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33" w:rsidRPr="008A3013" w:rsidRDefault="008A3013" w:rsidP="00E523BB">
      <w:pPr>
        <w:widowControl w:val="0"/>
        <w:pBdr>
          <w:bottom w:val="single" w:sz="12" w:space="1" w:color="auto"/>
        </w:pBdr>
        <w:autoSpaceDE w:val="0"/>
        <w:autoSpaceDN w:val="0"/>
        <w:adjustRightInd w:val="0"/>
        <w:spacing w:after="0" w:line="240" w:lineRule="auto"/>
        <w:jc w:val="center"/>
        <w:rPr>
          <w:rFonts w:ascii="Times New Roman" w:hAnsi="Times New Roman" w:cs="Times New Roman"/>
          <w:sz w:val="28"/>
          <w:szCs w:val="28"/>
        </w:rPr>
      </w:pPr>
      <w:r w:rsidRPr="008A3013">
        <w:rPr>
          <w:rFonts w:ascii="Times New Roman" w:hAnsi="Times New Roman" w:cs="Times New Roman"/>
          <w:sz w:val="28"/>
          <w:szCs w:val="28"/>
        </w:rPr>
        <w:t>Индивидуальный предприниматель Цитрикова Ю.П.</w:t>
      </w:r>
    </w:p>
    <w:p w:rsidR="008A3013" w:rsidRPr="008A3013" w:rsidRDefault="008A3013" w:rsidP="00E523BB">
      <w:pPr>
        <w:widowControl w:val="0"/>
        <w:pBdr>
          <w:bottom w:val="single" w:sz="12" w:space="1" w:color="auto"/>
        </w:pBdr>
        <w:autoSpaceDE w:val="0"/>
        <w:autoSpaceDN w:val="0"/>
        <w:adjustRightInd w:val="0"/>
        <w:spacing w:after="0" w:line="240" w:lineRule="auto"/>
        <w:jc w:val="center"/>
        <w:rPr>
          <w:rFonts w:ascii="Times New Roman" w:hAnsi="Times New Roman" w:cs="Times New Roman"/>
          <w:sz w:val="28"/>
          <w:szCs w:val="28"/>
        </w:rPr>
      </w:pPr>
      <w:r w:rsidRPr="008A3013">
        <w:rPr>
          <w:rFonts w:ascii="Times New Roman" w:hAnsi="Times New Roman" w:cs="Times New Roman"/>
          <w:sz w:val="28"/>
          <w:szCs w:val="28"/>
        </w:rPr>
        <w:t>ОГРНИП 311547613000196, ИНН 543306647216</w:t>
      </w:r>
    </w:p>
    <w:tbl>
      <w:tblPr>
        <w:tblW w:w="9889" w:type="dxa"/>
        <w:tblInd w:w="-176" w:type="dxa"/>
        <w:tblLayout w:type="fixed"/>
        <w:tblLook w:val="04A0" w:firstRow="1" w:lastRow="0" w:firstColumn="1" w:lastColumn="0" w:noHBand="0" w:noVBand="1"/>
      </w:tblPr>
      <w:tblGrid>
        <w:gridCol w:w="2802"/>
        <w:gridCol w:w="3969"/>
        <w:gridCol w:w="3118"/>
      </w:tblGrid>
      <w:tr w:rsidR="00DC2E33" w:rsidRPr="00F903C5" w:rsidTr="00DC2E33">
        <w:tc>
          <w:tcPr>
            <w:tcW w:w="2802" w:type="dxa"/>
          </w:tcPr>
          <w:p w:rsidR="00DC2E33" w:rsidRPr="00F903C5" w:rsidRDefault="00DC2E33" w:rsidP="007C4D50">
            <w:pPr>
              <w:spacing w:after="0"/>
              <w:rPr>
                <w:rFonts w:ascii="Times New Roman" w:hAnsi="Times New Roman" w:cs="Times New Roman"/>
              </w:rPr>
            </w:pPr>
          </w:p>
        </w:tc>
        <w:tc>
          <w:tcPr>
            <w:tcW w:w="3969" w:type="dxa"/>
          </w:tcPr>
          <w:p w:rsidR="00DC2E33" w:rsidRPr="00F903C5" w:rsidRDefault="00DC2E33" w:rsidP="007C4D50">
            <w:pPr>
              <w:spacing w:after="0"/>
              <w:rPr>
                <w:rFonts w:ascii="Times New Roman" w:hAnsi="Times New Roman" w:cs="Times New Roman"/>
                <w:sz w:val="24"/>
                <w:szCs w:val="24"/>
              </w:rPr>
            </w:pPr>
          </w:p>
        </w:tc>
        <w:tc>
          <w:tcPr>
            <w:tcW w:w="3118" w:type="dxa"/>
          </w:tcPr>
          <w:p w:rsidR="00DC2E33" w:rsidRPr="00F903C5" w:rsidRDefault="00DC2E33" w:rsidP="007C4D50">
            <w:pPr>
              <w:spacing w:after="0"/>
              <w:rPr>
                <w:rFonts w:ascii="Times New Roman" w:hAnsi="Times New Roman" w:cs="Times New Roman"/>
                <w:sz w:val="24"/>
                <w:szCs w:val="24"/>
              </w:rPr>
            </w:pPr>
          </w:p>
        </w:tc>
      </w:tr>
    </w:tbl>
    <w:p w:rsidR="00DC2E33" w:rsidRPr="00F903C5" w:rsidRDefault="00DC2E33" w:rsidP="00DC2E33">
      <w:pPr>
        <w:widowControl w:val="0"/>
        <w:autoSpaceDE w:val="0"/>
        <w:autoSpaceDN w:val="0"/>
        <w:adjustRightInd w:val="0"/>
        <w:rPr>
          <w:rFonts w:ascii="Times New Roman" w:hAnsi="Times New Roman" w:cs="Times New Roman"/>
          <w:sz w:val="28"/>
          <w:szCs w:val="28"/>
        </w:rPr>
      </w:pPr>
    </w:p>
    <w:p w:rsidR="0014730B" w:rsidRPr="00F903C5" w:rsidRDefault="0014730B" w:rsidP="0014730B">
      <w:pPr>
        <w:jc w:val="both"/>
        <w:rPr>
          <w:rFonts w:ascii="Times New Roman" w:hAnsi="Times New Roman" w:cs="Times New Roman"/>
          <w:sz w:val="28"/>
          <w:szCs w:val="28"/>
        </w:rPr>
      </w:pPr>
    </w:p>
    <w:p w:rsidR="00FC7D4E" w:rsidRDefault="00FC7D4E" w:rsidP="0014730B">
      <w:pPr>
        <w:jc w:val="center"/>
        <w:rPr>
          <w:rFonts w:ascii="Times New Roman" w:hAnsi="Times New Roman" w:cs="Times New Roman"/>
          <w:b/>
          <w:sz w:val="28"/>
          <w:szCs w:val="28"/>
        </w:rPr>
      </w:pPr>
    </w:p>
    <w:p w:rsidR="00FC7D4E" w:rsidRDefault="00FC7D4E" w:rsidP="0014730B">
      <w:pPr>
        <w:jc w:val="center"/>
        <w:rPr>
          <w:rFonts w:ascii="Times New Roman" w:hAnsi="Times New Roman" w:cs="Times New Roman"/>
          <w:b/>
          <w:sz w:val="28"/>
          <w:szCs w:val="28"/>
        </w:rPr>
      </w:pPr>
    </w:p>
    <w:p w:rsidR="00FC7D4E" w:rsidRDefault="00FC7D4E" w:rsidP="0014730B">
      <w:pPr>
        <w:jc w:val="center"/>
        <w:rPr>
          <w:rFonts w:ascii="Times New Roman" w:hAnsi="Times New Roman" w:cs="Times New Roman"/>
          <w:b/>
          <w:sz w:val="28"/>
          <w:szCs w:val="28"/>
        </w:rPr>
      </w:pPr>
    </w:p>
    <w:p w:rsidR="002E5F6E" w:rsidRDefault="002E5F6E" w:rsidP="0014730B">
      <w:pPr>
        <w:jc w:val="center"/>
        <w:rPr>
          <w:rFonts w:ascii="Times New Roman" w:hAnsi="Times New Roman" w:cs="Times New Roman"/>
          <w:b/>
          <w:sz w:val="28"/>
          <w:szCs w:val="28"/>
        </w:rPr>
      </w:pPr>
    </w:p>
    <w:p w:rsidR="002E5F6E" w:rsidRDefault="002E5F6E" w:rsidP="0014730B">
      <w:pPr>
        <w:jc w:val="center"/>
        <w:rPr>
          <w:rFonts w:ascii="Times New Roman" w:hAnsi="Times New Roman" w:cs="Times New Roman"/>
          <w:b/>
          <w:sz w:val="28"/>
          <w:szCs w:val="28"/>
        </w:rPr>
      </w:pPr>
    </w:p>
    <w:p w:rsidR="002E5F6E" w:rsidRDefault="002E5F6E" w:rsidP="0014730B">
      <w:pPr>
        <w:jc w:val="center"/>
        <w:rPr>
          <w:rFonts w:ascii="Times New Roman" w:hAnsi="Times New Roman" w:cs="Times New Roman"/>
          <w:b/>
          <w:sz w:val="28"/>
          <w:szCs w:val="28"/>
        </w:rPr>
      </w:pPr>
    </w:p>
    <w:p w:rsidR="00C52B3F" w:rsidRDefault="00C52B3F" w:rsidP="0014730B">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ОБЩЕРАЗВИВАЮЩАЯ ПРОГРАММА </w:t>
      </w:r>
    </w:p>
    <w:p w:rsidR="00C52B3F" w:rsidRDefault="00C52B3F" w:rsidP="0014730B">
      <w:pPr>
        <w:jc w:val="center"/>
        <w:rPr>
          <w:rFonts w:ascii="Times New Roman" w:hAnsi="Times New Roman" w:cs="Times New Roman"/>
          <w:b/>
          <w:sz w:val="28"/>
          <w:szCs w:val="28"/>
        </w:rPr>
      </w:pPr>
      <w:r>
        <w:rPr>
          <w:rFonts w:ascii="Times New Roman" w:hAnsi="Times New Roman" w:cs="Times New Roman"/>
          <w:b/>
          <w:sz w:val="28"/>
          <w:szCs w:val="28"/>
        </w:rPr>
        <w:t>ПО ПО</w:t>
      </w:r>
      <w:r w:rsidR="00CA6F98">
        <w:rPr>
          <w:rFonts w:ascii="Times New Roman" w:hAnsi="Times New Roman" w:cs="Times New Roman"/>
          <w:b/>
          <w:sz w:val="28"/>
          <w:szCs w:val="28"/>
        </w:rPr>
        <w:t>ДГОТОВКЕ ДЕТЕЙ К ШКОЛЕ «УМИКИ</w:t>
      </w:r>
      <w:r>
        <w:rPr>
          <w:rFonts w:ascii="Times New Roman" w:hAnsi="Times New Roman" w:cs="Times New Roman"/>
          <w:b/>
          <w:sz w:val="28"/>
          <w:szCs w:val="28"/>
        </w:rPr>
        <w:t xml:space="preserve">» </w:t>
      </w:r>
    </w:p>
    <w:p w:rsidR="0014730B" w:rsidRPr="00F903C5" w:rsidRDefault="0014730B" w:rsidP="0014730B">
      <w:pPr>
        <w:jc w:val="both"/>
        <w:rPr>
          <w:rFonts w:ascii="Times New Roman" w:hAnsi="Times New Roman" w:cs="Times New Roman"/>
          <w:sz w:val="28"/>
          <w:szCs w:val="28"/>
        </w:rPr>
      </w:pPr>
    </w:p>
    <w:p w:rsidR="00FA6D0A" w:rsidRPr="00F903C5" w:rsidRDefault="00FC7D4E" w:rsidP="00FA6D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w:t>
      </w:r>
      <w:r w:rsidR="00FA6D0A" w:rsidRPr="00F903C5">
        <w:rPr>
          <w:rFonts w:ascii="Times New Roman" w:hAnsi="Times New Roman" w:cs="Times New Roman"/>
          <w:sz w:val="24"/>
          <w:szCs w:val="24"/>
        </w:rPr>
        <w:t>:</w:t>
      </w:r>
    </w:p>
    <w:p w:rsidR="00FA6D0A" w:rsidRPr="00F903C5" w:rsidRDefault="00FA6D0A" w:rsidP="00FA6D0A">
      <w:pPr>
        <w:spacing w:after="0" w:line="240" w:lineRule="auto"/>
        <w:jc w:val="right"/>
        <w:rPr>
          <w:rFonts w:ascii="Times New Roman" w:hAnsi="Times New Roman" w:cs="Times New Roman"/>
          <w:sz w:val="24"/>
          <w:szCs w:val="24"/>
        </w:rPr>
      </w:pPr>
      <w:proofErr w:type="spellStart"/>
      <w:r w:rsidRPr="00F903C5">
        <w:rPr>
          <w:rFonts w:ascii="Times New Roman" w:hAnsi="Times New Roman" w:cs="Times New Roman"/>
          <w:sz w:val="24"/>
          <w:szCs w:val="24"/>
        </w:rPr>
        <w:t>Биличенко</w:t>
      </w:r>
      <w:proofErr w:type="spellEnd"/>
      <w:r w:rsidRPr="00F903C5">
        <w:rPr>
          <w:rFonts w:ascii="Times New Roman" w:hAnsi="Times New Roman" w:cs="Times New Roman"/>
          <w:sz w:val="24"/>
          <w:szCs w:val="24"/>
        </w:rPr>
        <w:t xml:space="preserve"> Т.П.  –</w:t>
      </w:r>
    </w:p>
    <w:p w:rsidR="00FA6D0A" w:rsidRPr="00F903C5" w:rsidRDefault="00FA6D0A" w:rsidP="00FA6D0A">
      <w:pPr>
        <w:spacing w:after="0" w:line="240" w:lineRule="auto"/>
        <w:jc w:val="right"/>
        <w:rPr>
          <w:rFonts w:ascii="Times New Roman" w:hAnsi="Times New Roman" w:cs="Times New Roman"/>
          <w:sz w:val="24"/>
          <w:szCs w:val="24"/>
        </w:rPr>
      </w:pPr>
      <w:r w:rsidRPr="00F903C5">
        <w:rPr>
          <w:rFonts w:ascii="Times New Roman" w:hAnsi="Times New Roman" w:cs="Times New Roman"/>
          <w:sz w:val="24"/>
          <w:szCs w:val="24"/>
        </w:rPr>
        <w:t xml:space="preserve"> учитель начальных классов </w:t>
      </w:r>
    </w:p>
    <w:p w:rsidR="00FA6D0A" w:rsidRPr="00F903C5" w:rsidRDefault="00FA6D0A" w:rsidP="00FA6D0A">
      <w:pPr>
        <w:spacing w:after="0" w:line="240" w:lineRule="auto"/>
        <w:jc w:val="right"/>
        <w:rPr>
          <w:rFonts w:ascii="Times New Roman" w:hAnsi="Times New Roman" w:cs="Times New Roman"/>
          <w:sz w:val="24"/>
          <w:szCs w:val="24"/>
        </w:rPr>
      </w:pPr>
      <w:r w:rsidRPr="00F903C5">
        <w:rPr>
          <w:rFonts w:ascii="Times New Roman" w:hAnsi="Times New Roman" w:cs="Times New Roman"/>
          <w:sz w:val="24"/>
          <w:szCs w:val="24"/>
        </w:rPr>
        <w:t>вы</w:t>
      </w:r>
      <w:r w:rsidR="00FC7D4E">
        <w:rPr>
          <w:rFonts w:ascii="Times New Roman" w:hAnsi="Times New Roman" w:cs="Times New Roman"/>
          <w:sz w:val="24"/>
          <w:szCs w:val="24"/>
        </w:rPr>
        <w:t>сшей квалификационной категории</w:t>
      </w:r>
    </w:p>
    <w:p w:rsidR="00FA6D0A" w:rsidRPr="00F903C5" w:rsidRDefault="00FA6D0A" w:rsidP="00FC7D4E">
      <w:pPr>
        <w:spacing w:after="0" w:line="240" w:lineRule="auto"/>
        <w:jc w:val="right"/>
        <w:rPr>
          <w:rFonts w:ascii="Times New Roman" w:hAnsi="Times New Roman" w:cs="Times New Roman"/>
          <w:sz w:val="24"/>
          <w:szCs w:val="24"/>
        </w:rPr>
      </w:pPr>
    </w:p>
    <w:p w:rsidR="007C4D50" w:rsidRDefault="007C4D50"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AE5B5C" w:rsidRDefault="00AE5B5C" w:rsidP="00FA6D0A">
      <w:pPr>
        <w:jc w:val="center"/>
        <w:rPr>
          <w:rFonts w:ascii="Times New Roman" w:hAnsi="Times New Roman" w:cs="Times New Roman"/>
          <w:sz w:val="20"/>
          <w:szCs w:val="20"/>
        </w:rPr>
      </w:pPr>
    </w:p>
    <w:p w:rsidR="00FC7D4E" w:rsidRDefault="00FC7D4E" w:rsidP="00FA6D0A">
      <w:pPr>
        <w:jc w:val="center"/>
        <w:rPr>
          <w:rFonts w:ascii="Times New Roman" w:hAnsi="Times New Roman" w:cs="Times New Roman"/>
          <w:sz w:val="20"/>
          <w:szCs w:val="20"/>
        </w:rPr>
      </w:pPr>
    </w:p>
    <w:p w:rsidR="00FC7D4E" w:rsidRDefault="00FC7D4E" w:rsidP="00FA6D0A">
      <w:pPr>
        <w:jc w:val="center"/>
        <w:rPr>
          <w:rFonts w:ascii="Times New Roman" w:hAnsi="Times New Roman" w:cs="Times New Roman"/>
          <w:sz w:val="20"/>
          <w:szCs w:val="20"/>
        </w:rPr>
      </w:pPr>
    </w:p>
    <w:p w:rsidR="00FA6D0A" w:rsidRPr="00F903C5" w:rsidRDefault="00FC7D4E" w:rsidP="00FA6D0A">
      <w:pPr>
        <w:jc w:val="center"/>
        <w:rPr>
          <w:rFonts w:ascii="Times New Roman" w:hAnsi="Times New Roman" w:cs="Times New Roman"/>
          <w:sz w:val="20"/>
          <w:szCs w:val="20"/>
        </w:rPr>
      </w:pPr>
      <w:r>
        <w:rPr>
          <w:rFonts w:ascii="Times New Roman" w:hAnsi="Times New Roman" w:cs="Times New Roman"/>
          <w:sz w:val="20"/>
          <w:szCs w:val="20"/>
        </w:rPr>
        <w:t>г. Новосибирск</w:t>
      </w:r>
    </w:p>
    <w:p w:rsidR="00B74FA9" w:rsidRPr="00F903C5" w:rsidRDefault="008A3013" w:rsidP="00FA6D0A">
      <w:pPr>
        <w:jc w:val="center"/>
        <w:rPr>
          <w:rFonts w:ascii="Times New Roman" w:hAnsi="Times New Roman" w:cs="Times New Roman"/>
          <w:sz w:val="20"/>
          <w:szCs w:val="20"/>
        </w:rPr>
      </w:pPr>
      <w:r>
        <w:rPr>
          <w:rFonts w:ascii="Times New Roman" w:hAnsi="Times New Roman" w:cs="Times New Roman"/>
          <w:sz w:val="20"/>
          <w:szCs w:val="20"/>
        </w:rPr>
        <w:t>2021 – 2022</w:t>
      </w:r>
      <w:r w:rsidR="00FC7D4E">
        <w:rPr>
          <w:rFonts w:ascii="Times New Roman" w:hAnsi="Times New Roman" w:cs="Times New Roman"/>
          <w:sz w:val="20"/>
          <w:szCs w:val="20"/>
        </w:rPr>
        <w:t xml:space="preserve"> учебный</w:t>
      </w:r>
      <w:r w:rsidR="00FA6D0A" w:rsidRPr="00F903C5">
        <w:rPr>
          <w:rFonts w:ascii="Times New Roman" w:hAnsi="Times New Roman" w:cs="Times New Roman"/>
          <w:sz w:val="20"/>
          <w:szCs w:val="20"/>
        </w:rPr>
        <w:t xml:space="preserve">  год</w:t>
      </w:r>
    </w:p>
    <w:p w:rsidR="00346224" w:rsidRPr="00C52B3F" w:rsidRDefault="00C52B3F" w:rsidP="00346224">
      <w:pPr>
        <w:pageBreakBefore/>
        <w:widowControl w:val="0"/>
        <w:tabs>
          <w:tab w:val="center" w:pos="3283"/>
        </w:tabs>
        <w:autoSpaceDE w:val="0"/>
        <w:autoSpaceDN w:val="0"/>
        <w:adjustRightInd w:val="0"/>
        <w:spacing w:line="360" w:lineRule="auto"/>
        <w:ind w:right="340"/>
        <w:jc w:val="center"/>
        <w:rPr>
          <w:rFonts w:ascii="Times New Roman" w:hAnsi="Times New Roman" w:cs="Times New Roman"/>
          <w:b/>
          <w:iCs/>
          <w:sz w:val="24"/>
          <w:szCs w:val="24"/>
        </w:rPr>
      </w:pPr>
      <w:r w:rsidRPr="00C52B3F">
        <w:rPr>
          <w:rFonts w:ascii="Times New Roman" w:hAnsi="Times New Roman" w:cs="Times New Roman"/>
          <w:b/>
          <w:iCs/>
          <w:sz w:val="24"/>
          <w:szCs w:val="24"/>
        </w:rPr>
        <w:lastRenderedPageBreak/>
        <w:t>СОДЕРЖАНИЕ</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993"/>
      </w:tblGrid>
      <w:tr w:rsidR="007C4D50" w:rsidRPr="00F903C5" w:rsidTr="007C4D50">
        <w:tc>
          <w:tcPr>
            <w:tcW w:w="9181" w:type="dxa"/>
            <w:gridSpan w:val="2"/>
            <w:tcBorders>
              <w:top w:val="single" w:sz="4" w:space="0" w:color="auto"/>
              <w:left w:val="single" w:sz="4" w:space="0" w:color="auto"/>
              <w:bottom w:val="single" w:sz="4" w:space="0" w:color="auto"/>
              <w:right w:val="single" w:sz="4" w:space="0" w:color="auto"/>
            </w:tcBorders>
          </w:tcPr>
          <w:p w:rsidR="007C4D50" w:rsidRPr="00C52B3F" w:rsidRDefault="007C4D50" w:rsidP="00647EFA">
            <w:pPr>
              <w:pStyle w:val="a5"/>
              <w:widowControl w:val="0"/>
              <w:numPr>
                <w:ilvl w:val="0"/>
                <w:numId w:val="6"/>
              </w:numPr>
              <w:tabs>
                <w:tab w:val="center" w:pos="3283"/>
              </w:tabs>
              <w:autoSpaceDE w:val="0"/>
              <w:autoSpaceDN w:val="0"/>
              <w:adjustRightInd w:val="0"/>
              <w:ind w:right="340"/>
              <w:rPr>
                <w:rFonts w:ascii="Times New Roman" w:hAnsi="Times New Roman" w:cs="Times New Roman"/>
                <w:b/>
                <w:iCs/>
                <w:sz w:val="24"/>
                <w:szCs w:val="24"/>
              </w:rPr>
            </w:pPr>
            <w:r w:rsidRPr="00C52B3F">
              <w:rPr>
                <w:rFonts w:ascii="Times New Roman" w:hAnsi="Times New Roman" w:cs="Times New Roman"/>
                <w:b/>
                <w:iCs/>
                <w:sz w:val="24"/>
                <w:szCs w:val="24"/>
              </w:rPr>
              <w:t>ВВЕДЕНИЕ</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iCs/>
                <w:sz w:val="24"/>
                <w:szCs w:val="24"/>
              </w:rPr>
              <w:t>1.1.</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346224"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iCs/>
                <w:sz w:val="24"/>
                <w:szCs w:val="24"/>
              </w:rPr>
              <w:t>Пояснительная записка</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iCs/>
                <w:sz w:val="24"/>
                <w:szCs w:val="24"/>
              </w:rPr>
              <w:t>1.2.</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346224" w:rsidP="00346224">
            <w:pPr>
              <w:widowControl w:val="0"/>
              <w:tabs>
                <w:tab w:val="left" w:pos="480"/>
              </w:tabs>
              <w:autoSpaceDE w:val="0"/>
              <w:autoSpaceDN w:val="0"/>
              <w:adjustRightInd w:val="0"/>
              <w:ind w:right="340"/>
              <w:rPr>
                <w:rFonts w:ascii="Times New Roman" w:hAnsi="Times New Roman" w:cs="Times New Roman"/>
                <w:bCs/>
                <w:sz w:val="24"/>
                <w:szCs w:val="24"/>
              </w:rPr>
            </w:pPr>
            <w:r w:rsidRPr="00F903C5">
              <w:rPr>
                <w:rFonts w:ascii="Times New Roman" w:hAnsi="Times New Roman" w:cs="Times New Roman"/>
                <w:bCs/>
                <w:sz w:val="24"/>
                <w:szCs w:val="24"/>
              </w:rPr>
              <w:t xml:space="preserve">Актуальность проблемы </w:t>
            </w:r>
            <w:r w:rsidRPr="00F903C5">
              <w:rPr>
                <w:rFonts w:ascii="Times New Roman" w:hAnsi="Times New Roman" w:cs="Times New Roman"/>
                <w:sz w:val="24"/>
                <w:szCs w:val="24"/>
              </w:rPr>
              <w:t>подготовки детей к школе</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iCs/>
                <w:sz w:val="24"/>
                <w:szCs w:val="24"/>
              </w:rPr>
              <w:t>1.3.</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E53883"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bCs/>
                <w:sz w:val="24"/>
                <w:szCs w:val="24"/>
              </w:rPr>
              <w:t>Цель</w:t>
            </w:r>
            <w:r w:rsidR="00346224" w:rsidRPr="00F903C5">
              <w:rPr>
                <w:rFonts w:ascii="Times New Roman" w:hAnsi="Times New Roman" w:cs="Times New Roman"/>
                <w:bCs/>
                <w:sz w:val="24"/>
                <w:szCs w:val="24"/>
              </w:rPr>
              <w:t xml:space="preserve"> и задачи программы</w:t>
            </w:r>
          </w:p>
        </w:tc>
      </w:tr>
      <w:tr w:rsidR="007C4D50" w:rsidRPr="00F903C5" w:rsidTr="007C4D50">
        <w:tc>
          <w:tcPr>
            <w:tcW w:w="9181" w:type="dxa"/>
            <w:gridSpan w:val="2"/>
            <w:tcBorders>
              <w:top w:val="single" w:sz="4" w:space="0" w:color="auto"/>
              <w:left w:val="single" w:sz="4" w:space="0" w:color="auto"/>
              <w:bottom w:val="single" w:sz="4" w:space="0" w:color="auto"/>
              <w:right w:val="single" w:sz="4" w:space="0" w:color="auto"/>
            </w:tcBorders>
          </w:tcPr>
          <w:p w:rsidR="007C4D50" w:rsidRPr="00C52B3F" w:rsidRDefault="007C4D50" w:rsidP="00647EFA">
            <w:pPr>
              <w:pStyle w:val="a5"/>
              <w:widowControl w:val="0"/>
              <w:numPr>
                <w:ilvl w:val="0"/>
                <w:numId w:val="6"/>
              </w:numPr>
              <w:tabs>
                <w:tab w:val="center" w:pos="3283"/>
              </w:tabs>
              <w:autoSpaceDE w:val="0"/>
              <w:autoSpaceDN w:val="0"/>
              <w:adjustRightInd w:val="0"/>
              <w:ind w:right="340"/>
              <w:rPr>
                <w:rFonts w:ascii="Times New Roman" w:hAnsi="Times New Roman" w:cs="Times New Roman"/>
                <w:b/>
                <w:iCs/>
                <w:sz w:val="24"/>
                <w:szCs w:val="24"/>
              </w:rPr>
            </w:pPr>
            <w:r w:rsidRPr="00C52B3F">
              <w:rPr>
                <w:rFonts w:ascii="Times New Roman" w:hAnsi="Times New Roman" w:cs="Times New Roman"/>
                <w:b/>
                <w:iCs/>
                <w:sz w:val="24"/>
                <w:szCs w:val="24"/>
              </w:rPr>
              <w:t>ОСНОВНАЯ ЧАСТЬ. СОДЕРЖАНИЕ ПРОГРАММЫ</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sidRPr="00F903C5">
              <w:rPr>
                <w:rFonts w:ascii="Times New Roman" w:hAnsi="Times New Roman" w:cs="Times New Roman"/>
                <w:iCs/>
                <w:sz w:val="24"/>
                <w:szCs w:val="24"/>
              </w:rPr>
              <w:t>2.1.</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E53883" w:rsidP="00E53883">
            <w:pPr>
              <w:pStyle w:val="a9"/>
              <w:spacing w:before="0" w:beforeAutospacing="0" w:after="200" w:afterAutospacing="0" w:line="276" w:lineRule="auto"/>
            </w:pPr>
            <w:r w:rsidRPr="00F903C5">
              <w:rPr>
                <w:bCs/>
              </w:rPr>
              <w:t>Общая характеристика программы</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sidRPr="00F903C5">
              <w:rPr>
                <w:rFonts w:ascii="Times New Roman" w:hAnsi="Times New Roman" w:cs="Times New Roman"/>
                <w:iCs/>
                <w:sz w:val="24"/>
                <w:szCs w:val="24"/>
              </w:rPr>
              <w:t>2.2.</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264E10" w:rsidP="001C735E">
            <w:pPr>
              <w:pStyle w:val="a9"/>
              <w:spacing w:before="0" w:beforeAutospacing="0" w:after="200" w:afterAutospacing="0" w:line="276" w:lineRule="auto"/>
            </w:pPr>
            <w:r>
              <w:rPr>
                <w:bCs/>
              </w:rPr>
              <w:t>Структура программы</w:t>
            </w:r>
          </w:p>
        </w:tc>
      </w:tr>
      <w:tr w:rsidR="00346224" w:rsidRPr="00F903C5" w:rsidTr="00C24974">
        <w:tc>
          <w:tcPr>
            <w:tcW w:w="1188" w:type="dxa"/>
            <w:tcBorders>
              <w:top w:val="single" w:sz="4" w:space="0" w:color="auto"/>
              <w:left w:val="single" w:sz="4" w:space="0" w:color="auto"/>
              <w:bottom w:val="single" w:sz="4" w:space="0" w:color="auto"/>
              <w:right w:val="single" w:sz="4" w:space="0" w:color="auto"/>
            </w:tcBorders>
          </w:tcPr>
          <w:p w:rsidR="00346224" w:rsidRPr="00F903C5" w:rsidRDefault="00346224"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sidRPr="00F903C5">
              <w:rPr>
                <w:rFonts w:ascii="Times New Roman" w:hAnsi="Times New Roman" w:cs="Times New Roman"/>
                <w:iCs/>
                <w:sz w:val="24"/>
                <w:szCs w:val="24"/>
              </w:rPr>
              <w:t>2.3.</w:t>
            </w:r>
          </w:p>
        </w:tc>
        <w:tc>
          <w:tcPr>
            <w:tcW w:w="7993" w:type="dxa"/>
            <w:tcBorders>
              <w:top w:val="single" w:sz="4" w:space="0" w:color="auto"/>
              <w:left w:val="single" w:sz="4" w:space="0" w:color="auto"/>
              <w:bottom w:val="single" w:sz="4" w:space="0" w:color="auto"/>
              <w:right w:val="single" w:sz="4" w:space="0" w:color="auto"/>
            </w:tcBorders>
          </w:tcPr>
          <w:p w:rsidR="00346224" w:rsidRPr="00F903C5" w:rsidRDefault="001C735E" w:rsidP="00C24974">
            <w:pPr>
              <w:widowControl w:val="0"/>
              <w:tabs>
                <w:tab w:val="center" w:pos="3283"/>
              </w:tabs>
              <w:autoSpaceDE w:val="0"/>
              <w:autoSpaceDN w:val="0"/>
              <w:adjustRightInd w:val="0"/>
              <w:ind w:right="340"/>
              <w:rPr>
                <w:rFonts w:ascii="Times New Roman" w:hAnsi="Times New Roman" w:cs="Times New Roman"/>
                <w:iCs/>
                <w:sz w:val="24"/>
                <w:szCs w:val="24"/>
              </w:rPr>
            </w:pPr>
            <w:r w:rsidRPr="00F903C5">
              <w:rPr>
                <w:rFonts w:ascii="Times New Roman" w:hAnsi="Times New Roman" w:cs="Times New Roman"/>
                <w:bCs/>
              </w:rPr>
              <w:t>Ценностные ориентиры программы</w:t>
            </w:r>
          </w:p>
        </w:tc>
      </w:tr>
      <w:tr w:rsidR="007C4D50" w:rsidRPr="00F903C5" w:rsidTr="007C4D50">
        <w:tc>
          <w:tcPr>
            <w:tcW w:w="9181" w:type="dxa"/>
            <w:gridSpan w:val="2"/>
            <w:tcBorders>
              <w:top w:val="single" w:sz="4" w:space="0" w:color="auto"/>
              <w:left w:val="single" w:sz="4" w:space="0" w:color="auto"/>
              <w:bottom w:val="single" w:sz="4" w:space="0" w:color="auto"/>
              <w:right w:val="single" w:sz="4" w:space="0" w:color="auto"/>
            </w:tcBorders>
          </w:tcPr>
          <w:p w:rsidR="007C4D50" w:rsidRPr="00C52B3F" w:rsidRDefault="007C4D50" w:rsidP="00647EFA">
            <w:pPr>
              <w:pStyle w:val="a5"/>
              <w:widowControl w:val="0"/>
              <w:numPr>
                <w:ilvl w:val="0"/>
                <w:numId w:val="6"/>
              </w:numPr>
              <w:tabs>
                <w:tab w:val="center" w:pos="3283"/>
              </w:tabs>
              <w:autoSpaceDE w:val="0"/>
              <w:autoSpaceDN w:val="0"/>
              <w:adjustRightInd w:val="0"/>
              <w:ind w:right="340"/>
              <w:rPr>
                <w:rFonts w:ascii="Times New Roman" w:hAnsi="Times New Roman" w:cs="Times New Roman"/>
                <w:b/>
                <w:iCs/>
                <w:sz w:val="24"/>
                <w:szCs w:val="24"/>
              </w:rPr>
            </w:pPr>
            <w:r w:rsidRPr="00C52B3F">
              <w:rPr>
                <w:rFonts w:ascii="Times New Roman" w:hAnsi="Times New Roman" w:cs="Times New Roman"/>
                <w:b/>
                <w:iCs/>
                <w:sz w:val="24"/>
                <w:szCs w:val="24"/>
              </w:rPr>
              <w:t xml:space="preserve">ПЛАНИРУЕМЫЕ РЕЗУЛЬТАТЫ </w:t>
            </w:r>
            <w:r w:rsidR="00AE5B5C">
              <w:rPr>
                <w:rFonts w:ascii="Times New Roman" w:hAnsi="Times New Roman" w:cs="Times New Roman"/>
                <w:b/>
                <w:iCs/>
                <w:sz w:val="24"/>
                <w:szCs w:val="24"/>
              </w:rPr>
              <w:t>В РАМКАХ РЕАЛИЗАЦИИ ДОПОЛНИТЕЛЬНОЙ ОБЩЕРАЗВИВАЮЩЕЙ ПРОГРАММЫ ПО ПОДГОТОВКЕ ДЕТЕЙ К ШКОЛЕ</w:t>
            </w:r>
            <w:r w:rsidR="00E81992">
              <w:rPr>
                <w:rFonts w:ascii="Times New Roman" w:hAnsi="Times New Roman" w:cs="Times New Roman"/>
                <w:b/>
                <w:iCs/>
                <w:sz w:val="24"/>
                <w:szCs w:val="24"/>
              </w:rPr>
              <w:t xml:space="preserve"> «УМИКИ</w:t>
            </w:r>
            <w:r w:rsidRPr="00C52B3F">
              <w:rPr>
                <w:rFonts w:ascii="Times New Roman" w:hAnsi="Times New Roman" w:cs="Times New Roman"/>
                <w:b/>
                <w:iCs/>
                <w:sz w:val="24"/>
                <w:szCs w:val="24"/>
              </w:rPr>
              <w:t>»</w:t>
            </w:r>
            <w:r w:rsidR="00AE5B5C">
              <w:rPr>
                <w:rFonts w:ascii="Times New Roman" w:hAnsi="Times New Roman" w:cs="Times New Roman"/>
                <w:b/>
                <w:iCs/>
                <w:sz w:val="24"/>
                <w:szCs w:val="24"/>
              </w:rPr>
              <w:t xml:space="preserve">. СОДЕРЖАНИЕ ПРОГРАММ КУРСОВ </w:t>
            </w:r>
          </w:p>
        </w:tc>
      </w:tr>
      <w:tr w:rsidR="00C24974" w:rsidRPr="00F903C5" w:rsidTr="00C24974">
        <w:tc>
          <w:tcPr>
            <w:tcW w:w="1188" w:type="dxa"/>
            <w:tcBorders>
              <w:top w:val="single" w:sz="4" w:space="0" w:color="auto"/>
              <w:left w:val="single" w:sz="4" w:space="0" w:color="auto"/>
              <w:bottom w:val="single" w:sz="4" w:space="0" w:color="auto"/>
              <w:right w:val="single" w:sz="4" w:space="0" w:color="auto"/>
            </w:tcBorders>
          </w:tcPr>
          <w:p w:rsidR="00C24974" w:rsidRPr="00F903C5" w:rsidRDefault="00C52B3F"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Pr>
                <w:rFonts w:ascii="Times New Roman" w:hAnsi="Times New Roman" w:cs="Times New Roman"/>
                <w:iCs/>
                <w:sz w:val="24"/>
                <w:szCs w:val="24"/>
              </w:rPr>
              <w:t>3.</w:t>
            </w:r>
            <w:r w:rsidR="00495CED">
              <w:rPr>
                <w:rFonts w:ascii="Times New Roman" w:hAnsi="Times New Roman" w:cs="Times New Roman"/>
                <w:iCs/>
                <w:sz w:val="24"/>
                <w:szCs w:val="24"/>
              </w:rPr>
              <w:t>1</w:t>
            </w:r>
          </w:p>
        </w:tc>
        <w:tc>
          <w:tcPr>
            <w:tcW w:w="7993" w:type="dxa"/>
            <w:tcBorders>
              <w:top w:val="single" w:sz="4" w:space="0" w:color="auto"/>
              <w:left w:val="single" w:sz="4" w:space="0" w:color="auto"/>
              <w:bottom w:val="single" w:sz="4" w:space="0" w:color="auto"/>
              <w:right w:val="single" w:sz="4" w:space="0" w:color="auto"/>
            </w:tcBorders>
          </w:tcPr>
          <w:p w:rsidR="00C24974" w:rsidRPr="00F903C5" w:rsidRDefault="00F903C5" w:rsidP="00C24974">
            <w:pPr>
              <w:rPr>
                <w:rFonts w:ascii="Times New Roman" w:hAnsi="Times New Roman" w:cs="Times New Roman"/>
                <w:sz w:val="24"/>
                <w:szCs w:val="24"/>
              </w:rPr>
            </w:pPr>
            <w:r>
              <w:rPr>
                <w:rStyle w:val="FontStyle14"/>
                <w:sz w:val="24"/>
                <w:szCs w:val="24"/>
              </w:rPr>
              <w:t>Содержание программы</w:t>
            </w:r>
            <w:r w:rsidR="00EB5572">
              <w:rPr>
                <w:rStyle w:val="FontStyle14"/>
                <w:sz w:val="24"/>
                <w:szCs w:val="24"/>
              </w:rPr>
              <w:t xml:space="preserve"> курса «Логика и счёт</w:t>
            </w:r>
            <w:r w:rsidR="00DB091A" w:rsidRPr="00F903C5">
              <w:rPr>
                <w:rStyle w:val="FontStyle14"/>
                <w:sz w:val="24"/>
                <w:szCs w:val="24"/>
              </w:rPr>
              <w:t>»</w:t>
            </w:r>
            <w:r w:rsidR="00EB5572">
              <w:rPr>
                <w:rStyle w:val="FontStyle14"/>
                <w:sz w:val="24"/>
                <w:szCs w:val="24"/>
              </w:rPr>
              <w:t xml:space="preserve"> («Начинаем считать», «Считаю и решаю»)</w:t>
            </w:r>
          </w:p>
        </w:tc>
      </w:tr>
      <w:tr w:rsidR="00DB091A" w:rsidRPr="00F903C5" w:rsidTr="00C24974">
        <w:tc>
          <w:tcPr>
            <w:tcW w:w="1188" w:type="dxa"/>
            <w:tcBorders>
              <w:top w:val="single" w:sz="4" w:space="0" w:color="auto"/>
              <w:left w:val="single" w:sz="4" w:space="0" w:color="auto"/>
              <w:bottom w:val="single" w:sz="4" w:space="0" w:color="auto"/>
              <w:right w:val="single" w:sz="4" w:space="0" w:color="auto"/>
            </w:tcBorders>
          </w:tcPr>
          <w:p w:rsidR="00DB091A" w:rsidRPr="00F903C5" w:rsidRDefault="00C52B3F"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Pr>
                <w:rFonts w:ascii="Times New Roman" w:hAnsi="Times New Roman" w:cs="Times New Roman"/>
                <w:iCs/>
                <w:sz w:val="24"/>
                <w:szCs w:val="24"/>
              </w:rPr>
              <w:t>3.</w:t>
            </w:r>
            <w:r w:rsidR="00264E10">
              <w:rPr>
                <w:rFonts w:ascii="Times New Roman" w:hAnsi="Times New Roman" w:cs="Times New Roman"/>
                <w:iCs/>
                <w:sz w:val="24"/>
                <w:szCs w:val="24"/>
              </w:rPr>
              <w:t>2</w:t>
            </w:r>
          </w:p>
        </w:tc>
        <w:tc>
          <w:tcPr>
            <w:tcW w:w="7993" w:type="dxa"/>
            <w:tcBorders>
              <w:top w:val="single" w:sz="4" w:space="0" w:color="auto"/>
              <w:left w:val="single" w:sz="4" w:space="0" w:color="auto"/>
              <w:bottom w:val="single" w:sz="4" w:space="0" w:color="auto"/>
              <w:right w:val="single" w:sz="4" w:space="0" w:color="auto"/>
            </w:tcBorders>
          </w:tcPr>
          <w:p w:rsidR="00DB091A" w:rsidRDefault="00F903C5" w:rsidP="00DB09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w:t>
            </w:r>
            <w:r w:rsidR="00FC7D4E">
              <w:rPr>
                <w:rFonts w:ascii="Times New Roman" w:eastAsia="Times New Roman" w:hAnsi="Times New Roman" w:cs="Times New Roman"/>
                <w:sz w:val="24"/>
                <w:szCs w:val="24"/>
              </w:rPr>
              <w:t xml:space="preserve"> курса </w:t>
            </w:r>
            <w:r w:rsidR="00763B3D">
              <w:rPr>
                <w:rFonts w:ascii="Times New Roman" w:eastAsia="Times New Roman" w:hAnsi="Times New Roman" w:cs="Times New Roman"/>
                <w:sz w:val="24"/>
                <w:szCs w:val="24"/>
              </w:rPr>
              <w:t>«Обучение грамоте и письму» («Пишу буквы</w:t>
            </w:r>
            <w:r w:rsidR="00DB091A" w:rsidRPr="00F903C5">
              <w:rPr>
                <w:rFonts w:ascii="Times New Roman" w:eastAsia="Times New Roman" w:hAnsi="Times New Roman" w:cs="Times New Roman"/>
                <w:sz w:val="24"/>
                <w:szCs w:val="24"/>
              </w:rPr>
              <w:t>»</w:t>
            </w:r>
            <w:r w:rsidR="00763B3D">
              <w:rPr>
                <w:rFonts w:ascii="Times New Roman" w:eastAsia="Times New Roman" w:hAnsi="Times New Roman" w:cs="Times New Roman"/>
                <w:sz w:val="24"/>
                <w:szCs w:val="24"/>
              </w:rPr>
              <w:t>, «Хочу читать»)</w:t>
            </w:r>
          </w:p>
          <w:p w:rsidR="00264E10" w:rsidRPr="00F903C5" w:rsidRDefault="00264E10" w:rsidP="00DB091A">
            <w:pPr>
              <w:spacing w:after="0" w:line="240" w:lineRule="auto"/>
              <w:rPr>
                <w:rStyle w:val="FontStyle14"/>
                <w:sz w:val="24"/>
                <w:szCs w:val="24"/>
              </w:rPr>
            </w:pPr>
          </w:p>
        </w:tc>
      </w:tr>
      <w:tr w:rsidR="00DD71AD" w:rsidRPr="00F903C5" w:rsidTr="00C24974">
        <w:tc>
          <w:tcPr>
            <w:tcW w:w="1188" w:type="dxa"/>
            <w:tcBorders>
              <w:top w:val="single" w:sz="4" w:space="0" w:color="auto"/>
              <w:left w:val="single" w:sz="4" w:space="0" w:color="auto"/>
              <w:bottom w:val="single" w:sz="4" w:space="0" w:color="auto"/>
              <w:right w:val="single" w:sz="4" w:space="0" w:color="auto"/>
            </w:tcBorders>
          </w:tcPr>
          <w:p w:rsidR="00DD71AD" w:rsidRPr="00F903C5" w:rsidRDefault="00C52B3F" w:rsidP="00C52B3F">
            <w:pPr>
              <w:widowControl w:val="0"/>
              <w:tabs>
                <w:tab w:val="center" w:pos="3283"/>
              </w:tabs>
              <w:autoSpaceDE w:val="0"/>
              <w:autoSpaceDN w:val="0"/>
              <w:adjustRightInd w:val="0"/>
              <w:ind w:right="340"/>
              <w:jc w:val="center"/>
              <w:rPr>
                <w:rFonts w:ascii="Times New Roman" w:hAnsi="Times New Roman" w:cs="Times New Roman"/>
                <w:iCs/>
                <w:sz w:val="24"/>
                <w:szCs w:val="24"/>
              </w:rPr>
            </w:pPr>
            <w:r>
              <w:rPr>
                <w:rFonts w:ascii="Times New Roman" w:hAnsi="Times New Roman" w:cs="Times New Roman"/>
                <w:iCs/>
                <w:sz w:val="24"/>
                <w:szCs w:val="24"/>
              </w:rPr>
              <w:t>3.</w:t>
            </w:r>
            <w:r w:rsidR="00264E10">
              <w:rPr>
                <w:rFonts w:ascii="Times New Roman" w:hAnsi="Times New Roman" w:cs="Times New Roman"/>
                <w:iCs/>
                <w:sz w:val="24"/>
                <w:szCs w:val="24"/>
              </w:rPr>
              <w:t>3</w:t>
            </w:r>
          </w:p>
        </w:tc>
        <w:tc>
          <w:tcPr>
            <w:tcW w:w="7993" w:type="dxa"/>
            <w:tcBorders>
              <w:top w:val="single" w:sz="4" w:space="0" w:color="auto"/>
              <w:left w:val="single" w:sz="4" w:space="0" w:color="auto"/>
              <w:bottom w:val="single" w:sz="4" w:space="0" w:color="auto"/>
              <w:right w:val="single" w:sz="4" w:space="0" w:color="auto"/>
            </w:tcBorders>
          </w:tcPr>
          <w:p w:rsidR="00DD71AD" w:rsidRPr="00F903C5" w:rsidRDefault="00F903C5" w:rsidP="00DB091A">
            <w:pPr>
              <w:ind w:left="-567" w:firstLine="283"/>
              <w:rPr>
                <w:rFonts w:ascii="Times New Roman" w:eastAsia="Times New Roman" w:hAnsi="Times New Roman" w:cs="Times New Roman"/>
                <w:sz w:val="24"/>
                <w:szCs w:val="24"/>
              </w:rPr>
            </w:pPr>
            <w:r>
              <w:rPr>
                <w:rStyle w:val="FontStyle14"/>
                <w:sz w:val="24"/>
                <w:szCs w:val="24"/>
              </w:rPr>
              <w:t xml:space="preserve">С </w:t>
            </w:r>
            <w:r w:rsidR="00C52B3F">
              <w:rPr>
                <w:rStyle w:val="FontStyle14"/>
                <w:sz w:val="24"/>
                <w:szCs w:val="24"/>
              </w:rPr>
              <w:t xml:space="preserve"> </w:t>
            </w:r>
            <w:r>
              <w:rPr>
                <w:rStyle w:val="FontStyle14"/>
                <w:sz w:val="24"/>
                <w:szCs w:val="24"/>
              </w:rPr>
              <w:t>Содержание программы</w:t>
            </w:r>
            <w:r w:rsidRPr="00F903C5">
              <w:rPr>
                <w:rStyle w:val="FontStyle14"/>
                <w:sz w:val="24"/>
                <w:szCs w:val="24"/>
              </w:rPr>
              <w:t xml:space="preserve"> </w:t>
            </w:r>
            <w:r w:rsidR="00FC7D4E">
              <w:rPr>
                <w:rFonts w:ascii="Times New Roman" w:hAnsi="Times New Roman" w:cs="Times New Roman"/>
                <w:bCs/>
              </w:rPr>
              <w:t>курса  «Познаём мир</w:t>
            </w:r>
            <w:r w:rsidR="00B476E3">
              <w:rPr>
                <w:rFonts w:ascii="Times New Roman" w:hAnsi="Times New Roman" w:cs="Times New Roman"/>
                <w:bCs/>
              </w:rPr>
              <w:t xml:space="preserve"> вокруг</w:t>
            </w:r>
            <w:r w:rsidR="00DD71AD" w:rsidRPr="00F903C5">
              <w:rPr>
                <w:rFonts w:ascii="Times New Roman" w:hAnsi="Times New Roman" w:cs="Times New Roman"/>
                <w:bCs/>
              </w:rPr>
              <w:t>»</w:t>
            </w:r>
          </w:p>
        </w:tc>
      </w:tr>
      <w:tr w:rsidR="00C52B3F" w:rsidRPr="00F903C5" w:rsidTr="00CE3F1B">
        <w:tc>
          <w:tcPr>
            <w:tcW w:w="9181" w:type="dxa"/>
            <w:gridSpan w:val="2"/>
            <w:tcBorders>
              <w:top w:val="single" w:sz="4" w:space="0" w:color="auto"/>
              <w:left w:val="single" w:sz="4" w:space="0" w:color="auto"/>
              <w:bottom w:val="single" w:sz="4" w:space="0" w:color="auto"/>
              <w:right w:val="single" w:sz="4" w:space="0" w:color="auto"/>
            </w:tcBorders>
          </w:tcPr>
          <w:p w:rsidR="00C52B3F" w:rsidRPr="00C52B3F" w:rsidRDefault="00C52B3F" w:rsidP="00647EFA">
            <w:pPr>
              <w:pStyle w:val="a5"/>
              <w:widowControl w:val="0"/>
              <w:numPr>
                <w:ilvl w:val="0"/>
                <w:numId w:val="6"/>
              </w:numPr>
              <w:tabs>
                <w:tab w:val="center" w:pos="3283"/>
              </w:tabs>
              <w:autoSpaceDE w:val="0"/>
              <w:autoSpaceDN w:val="0"/>
              <w:adjustRightInd w:val="0"/>
              <w:ind w:right="340"/>
              <w:rPr>
                <w:rFonts w:ascii="Times New Roman" w:hAnsi="Times New Roman" w:cs="Times New Roman"/>
                <w:b/>
                <w:iCs/>
                <w:sz w:val="24"/>
                <w:szCs w:val="24"/>
                <w:lang w:val="en-US"/>
              </w:rPr>
            </w:pPr>
            <w:r w:rsidRPr="00C52B3F">
              <w:rPr>
                <w:rFonts w:ascii="Times New Roman" w:hAnsi="Times New Roman" w:cs="Times New Roman"/>
                <w:b/>
                <w:iCs/>
                <w:sz w:val="24"/>
                <w:szCs w:val="24"/>
              </w:rPr>
              <w:t>СПИСОК ЛИТЕРАТУРЫ</w:t>
            </w:r>
          </w:p>
        </w:tc>
      </w:tr>
      <w:tr w:rsidR="00495CED" w:rsidRPr="00F903C5" w:rsidTr="00CE3F1B">
        <w:tc>
          <w:tcPr>
            <w:tcW w:w="9181" w:type="dxa"/>
            <w:gridSpan w:val="2"/>
            <w:tcBorders>
              <w:top w:val="single" w:sz="4" w:space="0" w:color="auto"/>
              <w:left w:val="single" w:sz="4" w:space="0" w:color="auto"/>
              <w:bottom w:val="single" w:sz="4" w:space="0" w:color="auto"/>
              <w:right w:val="single" w:sz="4" w:space="0" w:color="auto"/>
            </w:tcBorders>
          </w:tcPr>
          <w:p w:rsidR="00495CED" w:rsidRPr="00495CED" w:rsidRDefault="00264E10" w:rsidP="00647EFA">
            <w:pPr>
              <w:pStyle w:val="a5"/>
              <w:widowControl w:val="0"/>
              <w:numPr>
                <w:ilvl w:val="0"/>
                <w:numId w:val="6"/>
              </w:numPr>
              <w:tabs>
                <w:tab w:val="center" w:pos="3283"/>
              </w:tabs>
              <w:autoSpaceDE w:val="0"/>
              <w:autoSpaceDN w:val="0"/>
              <w:adjustRightInd w:val="0"/>
              <w:ind w:right="340"/>
              <w:rPr>
                <w:rFonts w:ascii="Times New Roman" w:hAnsi="Times New Roman" w:cs="Times New Roman"/>
                <w:b/>
                <w:iCs/>
                <w:sz w:val="24"/>
                <w:szCs w:val="24"/>
              </w:rPr>
            </w:pPr>
            <w:r>
              <w:rPr>
                <w:rFonts w:ascii="Times New Roman" w:hAnsi="Times New Roman" w:cs="Times New Roman"/>
                <w:b/>
                <w:iCs/>
                <w:sz w:val="24"/>
                <w:szCs w:val="24"/>
              </w:rPr>
              <w:t xml:space="preserve">ПРИЛОЖЕНИЯ 1 – 3: </w:t>
            </w:r>
            <w:r w:rsidR="00495CED" w:rsidRPr="00495CED">
              <w:rPr>
                <w:rFonts w:ascii="Times New Roman" w:hAnsi="Times New Roman" w:cs="Times New Roman"/>
                <w:b/>
                <w:iCs/>
                <w:sz w:val="24"/>
                <w:szCs w:val="24"/>
              </w:rPr>
              <w:t xml:space="preserve"> РАБОЧИЕ ПРОГРАММЫ КУРСОВ</w:t>
            </w:r>
          </w:p>
        </w:tc>
      </w:tr>
    </w:tbl>
    <w:p w:rsidR="00E53883" w:rsidRPr="00F903C5" w:rsidRDefault="00E53883" w:rsidP="00346224">
      <w:pPr>
        <w:spacing w:after="0" w:line="240" w:lineRule="auto"/>
        <w:jc w:val="center"/>
        <w:rPr>
          <w:rFonts w:ascii="Times New Roman" w:hAnsi="Times New Roman" w:cs="Times New Roman"/>
          <w:sz w:val="24"/>
          <w:szCs w:val="24"/>
        </w:rPr>
      </w:pPr>
    </w:p>
    <w:p w:rsidR="00E53883" w:rsidRPr="00F903C5" w:rsidRDefault="00E53883" w:rsidP="00346224">
      <w:pPr>
        <w:spacing w:after="0" w:line="240" w:lineRule="auto"/>
        <w:jc w:val="center"/>
        <w:rPr>
          <w:rFonts w:ascii="Times New Roman" w:hAnsi="Times New Roman" w:cs="Times New Roman"/>
          <w:sz w:val="24"/>
          <w:szCs w:val="24"/>
        </w:rPr>
      </w:pPr>
    </w:p>
    <w:p w:rsidR="00E53883" w:rsidRPr="00F903C5" w:rsidRDefault="00E53883" w:rsidP="00346224">
      <w:pPr>
        <w:spacing w:after="0" w:line="240" w:lineRule="auto"/>
        <w:jc w:val="center"/>
        <w:rPr>
          <w:rFonts w:ascii="Times New Roman" w:hAnsi="Times New Roman" w:cs="Times New Roman"/>
          <w:sz w:val="24"/>
          <w:szCs w:val="24"/>
        </w:rPr>
      </w:pPr>
    </w:p>
    <w:p w:rsidR="002F21D2" w:rsidRPr="00F903C5" w:rsidRDefault="002F21D2" w:rsidP="0092660C">
      <w:pPr>
        <w:spacing w:after="0" w:line="240" w:lineRule="auto"/>
        <w:rPr>
          <w:rFonts w:ascii="Times New Roman" w:hAnsi="Times New Roman" w:cs="Times New Roman"/>
          <w:sz w:val="24"/>
          <w:szCs w:val="24"/>
        </w:rPr>
      </w:pPr>
    </w:p>
    <w:p w:rsidR="00565427" w:rsidRDefault="00565427" w:rsidP="00346224">
      <w:pPr>
        <w:spacing w:after="0" w:line="240" w:lineRule="auto"/>
        <w:jc w:val="center"/>
        <w:rPr>
          <w:rFonts w:ascii="Times New Roman" w:hAnsi="Times New Roman" w:cs="Times New Roman"/>
          <w:sz w:val="24"/>
          <w:szCs w:val="24"/>
        </w:rPr>
      </w:pPr>
    </w:p>
    <w:p w:rsidR="00AE5B5C" w:rsidRDefault="00AE5B5C" w:rsidP="00346224">
      <w:pPr>
        <w:spacing w:after="0" w:line="240" w:lineRule="auto"/>
        <w:jc w:val="center"/>
        <w:rPr>
          <w:rFonts w:ascii="Times New Roman" w:hAnsi="Times New Roman" w:cs="Times New Roman"/>
          <w:sz w:val="24"/>
          <w:szCs w:val="24"/>
        </w:rPr>
      </w:pPr>
    </w:p>
    <w:p w:rsidR="00495CED" w:rsidRDefault="00495CED" w:rsidP="00346224">
      <w:pPr>
        <w:spacing w:after="0" w:line="240" w:lineRule="auto"/>
        <w:jc w:val="center"/>
        <w:rPr>
          <w:rFonts w:ascii="Times New Roman" w:hAnsi="Times New Roman" w:cs="Times New Roman"/>
          <w:sz w:val="24"/>
          <w:szCs w:val="24"/>
        </w:rPr>
      </w:pPr>
    </w:p>
    <w:p w:rsidR="00AE5B5C" w:rsidRDefault="00AE5B5C" w:rsidP="00346224">
      <w:pPr>
        <w:spacing w:after="0" w:line="240" w:lineRule="auto"/>
        <w:jc w:val="center"/>
        <w:rPr>
          <w:rFonts w:ascii="Times New Roman" w:hAnsi="Times New Roman" w:cs="Times New Roman"/>
          <w:sz w:val="24"/>
          <w:szCs w:val="24"/>
        </w:rPr>
      </w:pPr>
    </w:p>
    <w:p w:rsidR="00FC7D4E" w:rsidRDefault="00FC7D4E" w:rsidP="00346224">
      <w:pPr>
        <w:spacing w:after="0" w:line="240" w:lineRule="auto"/>
        <w:jc w:val="center"/>
        <w:rPr>
          <w:rFonts w:ascii="Times New Roman" w:hAnsi="Times New Roman" w:cs="Times New Roman"/>
          <w:sz w:val="24"/>
          <w:szCs w:val="24"/>
        </w:rPr>
      </w:pPr>
    </w:p>
    <w:p w:rsidR="00FC7D4E" w:rsidRDefault="00FC7D4E" w:rsidP="00346224">
      <w:pPr>
        <w:spacing w:after="0" w:line="240" w:lineRule="auto"/>
        <w:jc w:val="center"/>
        <w:rPr>
          <w:rFonts w:ascii="Times New Roman" w:hAnsi="Times New Roman" w:cs="Times New Roman"/>
          <w:sz w:val="24"/>
          <w:szCs w:val="24"/>
        </w:rPr>
      </w:pPr>
    </w:p>
    <w:p w:rsidR="00FC7D4E" w:rsidRDefault="00FC7D4E" w:rsidP="00346224">
      <w:pPr>
        <w:spacing w:after="0" w:line="240" w:lineRule="auto"/>
        <w:jc w:val="center"/>
        <w:rPr>
          <w:rFonts w:ascii="Times New Roman" w:hAnsi="Times New Roman" w:cs="Times New Roman"/>
          <w:sz w:val="24"/>
          <w:szCs w:val="24"/>
        </w:rPr>
      </w:pPr>
    </w:p>
    <w:p w:rsidR="00FC7D4E" w:rsidRDefault="00FC7D4E"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Default="00DF7B22" w:rsidP="00346224">
      <w:pPr>
        <w:spacing w:after="0" w:line="240" w:lineRule="auto"/>
        <w:jc w:val="center"/>
        <w:rPr>
          <w:rFonts w:ascii="Times New Roman" w:hAnsi="Times New Roman" w:cs="Times New Roman"/>
          <w:sz w:val="24"/>
          <w:szCs w:val="24"/>
        </w:rPr>
      </w:pPr>
    </w:p>
    <w:p w:rsidR="00DF7B22" w:rsidRPr="00F903C5" w:rsidRDefault="00DF7B22" w:rsidP="00346224">
      <w:pPr>
        <w:spacing w:after="0" w:line="240" w:lineRule="auto"/>
        <w:jc w:val="center"/>
        <w:rPr>
          <w:rFonts w:ascii="Times New Roman" w:hAnsi="Times New Roman" w:cs="Times New Roman"/>
          <w:sz w:val="24"/>
          <w:szCs w:val="24"/>
        </w:rPr>
      </w:pPr>
    </w:p>
    <w:p w:rsidR="00C52B3F" w:rsidRDefault="00C52B3F" w:rsidP="00346224">
      <w:pPr>
        <w:spacing w:after="0" w:line="240" w:lineRule="auto"/>
        <w:jc w:val="center"/>
        <w:rPr>
          <w:rFonts w:ascii="Times New Roman" w:hAnsi="Times New Roman" w:cs="Times New Roman"/>
          <w:sz w:val="24"/>
          <w:szCs w:val="24"/>
        </w:rPr>
      </w:pPr>
    </w:p>
    <w:p w:rsidR="00346224" w:rsidRPr="00C52B3F" w:rsidRDefault="00346224" w:rsidP="00647EFA">
      <w:pPr>
        <w:pStyle w:val="a5"/>
        <w:numPr>
          <w:ilvl w:val="0"/>
          <w:numId w:val="7"/>
        </w:numPr>
        <w:spacing w:after="0" w:line="240" w:lineRule="auto"/>
        <w:rPr>
          <w:rFonts w:ascii="Times New Roman" w:hAnsi="Times New Roman" w:cs="Times New Roman"/>
          <w:b/>
          <w:sz w:val="24"/>
          <w:szCs w:val="24"/>
        </w:rPr>
      </w:pPr>
      <w:r w:rsidRPr="00C52B3F">
        <w:rPr>
          <w:rFonts w:ascii="Times New Roman" w:hAnsi="Times New Roman" w:cs="Times New Roman"/>
          <w:b/>
          <w:sz w:val="24"/>
          <w:szCs w:val="24"/>
        </w:rPr>
        <w:lastRenderedPageBreak/>
        <w:t>ВВЕДЕНИЕ</w:t>
      </w:r>
    </w:p>
    <w:p w:rsidR="00C52B3F" w:rsidRPr="00C52B3F" w:rsidRDefault="00C52B3F" w:rsidP="00C52B3F">
      <w:pPr>
        <w:pStyle w:val="a5"/>
        <w:spacing w:after="0" w:line="240" w:lineRule="auto"/>
        <w:ind w:left="1080"/>
        <w:rPr>
          <w:rFonts w:ascii="Times New Roman" w:hAnsi="Times New Roman" w:cs="Times New Roman"/>
          <w:b/>
          <w:sz w:val="24"/>
          <w:szCs w:val="24"/>
        </w:rPr>
      </w:pPr>
    </w:p>
    <w:p w:rsidR="00346224" w:rsidRPr="00C52B3F" w:rsidRDefault="00346224" w:rsidP="00346224">
      <w:pPr>
        <w:spacing w:after="0" w:line="240" w:lineRule="auto"/>
        <w:rPr>
          <w:rFonts w:ascii="Times New Roman" w:hAnsi="Times New Roman" w:cs="Times New Roman"/>
          <w:b/>
          <w:sz w:val="24"/>
          <w:szCs w:val="24"/>
        </w:rPr>
      </w:pPr>
      <w:r w:rsidRPr="00C52B3F">
        <w:rPr>
          <w:rFonts w:ascii="Times New Roman" w:hAnsi="Times New Roman" w:cs="Times New Roman"/>
          <w:b/>
          <w:sz w:val="24"/>
          <w:szCs w:val="24"/>
        </w:rPr>
        <w:t xml:space="preserve">      1.1. Пояснительная записка</w:t>
      </w:r>
    </w:p>
    <w:p w:rsidR="00FA6D0A" w:rsidRPr="00F903C5"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ab/>
      </w:r>
      <w:r w:rsidR="00FA6D0A" w:rsidRPr="00F903C5">
        <w:rPr>
          <w:rFonts w:ascii="Times New Roman" w:hAnsi="Times New Roman" w:cs="Times New Roman"/>
          <w:sz w:val="24"/>
          <w:szCs w:val="24"/>
        </w:rPr>
        <w:t xml:space="preserve">Образовательная программа центра </w:t>
      </w:r>
      <w:r w:rsidR="00E523BB">
        <w:rPr>
          <w:rFonts w:ascii="Times New Roman" w:hAnsi="Times New Roman" w:cs="Times New Roman"/>
          <w:sz w:val="24"/>
          <w:szCs w:val="24"/>
        </w:rPr>
        <w:t>развития</w:t>
      </w:r>
      <w:r w:rsidR="002E5F6E">
        <w:rPr>
          <w:rFonts w:ascii="Times New Roman" w:hAnsi="Times New Roman" w:cs="Times New Roman"/>
          <w:sz w:val="24"/>
          <w:szCs w:val="24"/>
        </w:rPr>
        <w:t xml:space="preserve"> «</w:t>
      </w:r>
      <w:proofErr w:type="spellStart"/>
      <w:r w:rsidR="002E5F6E">
        <w:rPr>
          <w:rFonts w:ascii="Times New Roman" w:hAnsi="Times New Roman" w:cs="Times New Roman"/>
          <w:sz w:val="24"/>
          <w:szCs w:val="24"/>
        </w:rPr>
        <w:t>Умики</w:t>
      </w:r>
      <w:proofErr w:type="spellEnd"/>
      <w:r w:rsidR="00FA6D0A" w:rsidRPr="00F903C5">
        <w:rPr>
          <w:rFonts w:ascii="Times New Roman" w:hAnsi="Times New Roman" w:cs="Times New Roman"/>
          <w:sz w:val="24"/>
          <w:szCs w:val="24"/>
        </w:rPr>
        <w:t>» составлена в соответствии с требованиями к уровню подготовки дошкольников и содержанию Федеральных Государственных Образовательных Стандартов.</w:t>
      </w:r>
    </w:p>
    <w:p w:rsidR="00346224" w:rsidRPr="00F903C5"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В программе реализуются следующие дидактические принципы: </w:t>
      </w:r>
    </w:p>
    <w:p w:rsidR="002E5F6E" w:rsidRPr="002E5F6E" w:rsidRDefault="00346224" w:rsidP="00647EFA">
      <w:pPr>
        <w:pStyle w:val="a5"/>
        <w:numPr>
          <w:ilvl w:val="0"/>
          <w:numId w:val="9"/>
        </w:numPr>
        <w:spacing w:after="0" w:line="360" w:lineRule="auto"/>
        <w:jc w:val="both"/>
        <w:rPr>
          <w:rFonts w:ascii="Times New Roman" w:hAnsi="Times New Roman" w:cs="Times New Roman"/>
          <w:sz w:val="24"/>
          <w:szCs w:val="24"/>
        </w:rPr>
      </w:pPr>
      <w:r w:rsidRPr="002E5F6E">
        <w:rPr>
          <w:rFonts w:ascii="Times New Roman" w:hAnsi="Times New Roman" w:cs="Times New Roman"/>
          <w:i/>
          <w:sz w:val="24"/>
          <w:szCs w:val="24"/>
        </w:rPr>
        <w:t>Принцип деятельности</w:t>
      </w:r>
      <w:r w:rsidRPr="002E5F6E">
        <w:rPr>
          <w:rFonts w:ascii="Times New Roman" w:hAnsi="Times New Roman" w:cs="Times New Roman"/>
          <w:sz w:val="24"/>
          <w:szCs w:val="24"/>
        </w:rPr>
        <w:t xml:space="preserve">, обеспечивающий всестороннее развитие детей. </w:t>
      </w:r>
    </w:p>
    <w:p w:rsidR="00346224" w:rsidRPr="002E5F6E" w:rsidRDefault="00346224" w:rsidP="002E5F6E">
      <w:pPr>
        <w:spacing w:after="0" w:line="360" w:lineRule="auto"/>
        <w:jc w:val="both"/>
        <w:rPr>
          <w:rFonts w:ascii="Times New Roman" w:hAnsi="Times New Roman" w:cs="Times New Roman"/>
          <w:sz w:val="24"/>
          <w:szCs w:val="24"/>
        </w:rPr>
      </w:pPr>
      <w:r w:rsidRPr="002E5F6E">
        <w:rPr>
          <w:rFonts w:ascii="Times New Roman" w:hAnsi="Times New Roman" w:cs="Times New Roman"/>
          <w:sz w:val="24"/>
          <w:szCs w:val="24"/>
        </w:rPr>
        <w:t xml:space="preserve">Новый материал вводится на основе принципа деятельности, т.е. не дается детям в готовом виде, а постигается ими путем самостоятельного анализа, сравнения, выявления существенных признаков. Весь материал должен войти в жизнь детей не как теория, а как “открытие” закономерных связей и отношений окружающего мира. Педагог подводит детей к этим “открытиям” организуя и направляя их учебные действия. Форма занятий должна быть подвижной, разнообразной и меняться в зависимости от поставленных задач. </w:t>
      </w:r>
    </w:p>
    <w:p w:rsidR="00346224" w:rsidRPr="00F903C5"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Возрастные особенности детей определяют насыщенность учебного материала игровыми заданиями. Однако использование большого количества игр вовсе не означает снижение уровня содержания.</w:t>
      </w:r>
    </w:p>
    <w:p w:rsidR="002E5F6E" w:rsidRPr="002E5F6E" w:rsidRDefault="00346224" w:rsidP="00647EFA">
      <w:pPr>
        <w:pStyle w:val="a5"/>
        <w:numPr>
          <w:ilvl w:val="0"/>
          <w:numId w:val="9"/>
        </w:numPr>
        <w:spacing w:after="0" w:line="360" w:lineRule="auto"/>
        <w:jc w:val="both"/>
        <w:rPr>
          <w:rFonts w:ascii="Times New Roman" w:hAnsi="Times New Roman" w:cs="Times New Roman"/>
          <w:sz w:val="24"/>
          <w:szCs w:val="24"/>
        </w:rPr>
      </w:pPr>
      <w:r w:rsidRPr="002E5F6E">
        <w:rPr>
          <w:rFonts w:ascii="Times New Roman" w:hAnsi="Times New Roman" w:cs="Times New Roman"/>
          <w:i/>
          <w:sz w:val="24"/>
          <w:szCs w:val="24"/>
        </w:rPr>
        <w:t>Принцип минимакса</w:t>
      </w:r>
      <w:r w:rsidRPr="002E5F6E">
        <w:rPr>
          <w:rFonts w:ascii="Times New Roman" w:hAnsi="Times New Roman" w:cs="Times New Roman"/>
          <w:sz w:val="24"/>
          <w:szCs w:val="24"/>
        </w:rPr>
        <w:t xml:space="preserve">, обеспечивающий индивидуальный путь развития каждого ребенка. </w:t>
      </w:r>
    </w:p>
    <w:p w:rsidR="00346224" w:rsidRPr="002E5F6E" w:rsidRDefault="00346224" w:rsidP="002E5F6E">
      <w:pPr>
        <w:spacing w:after="0" w:line="360" w:lineRule="auto"/>
        <w:jc w:val="both"/>
        <w:rPr>
          <w:rFonts w:ascii="Times New Roman" w:hAnsi="Times New Roman" w:cs="Times New Roman"/>
          <w:sz w:val="24"/>
          <w:szCs w:val="24"/>
        </w:rPr>
      </w:pPr>
      <w:r w:rsidRPr="002E5F6E">
        <w:rPr>
          <w:rFonts w:ascii="Times New Roman" w:hAnsi="Times New Roman" w:cs="Times New Roman"/>
          <w:sz w:val="24"/>
          <w:szCs w:val="24"/>
        </w:rPr>
        <w:t xml:space="preserve">Он означает такую организацию работы с детьми, когда знания даются по возможному максимуму, требования к усвоению знаний предъявляются по минимуму, необходимому для прохождения следующего этапа обучения и определенному государственным стандартом. Другими словами, успешность обучения достигается не за счет облегчения заданий до уровня самых слабых детей, а за счет формирования у каждого ребенка желания и умения преодолевать трудности. Использование минимакса позволяет всем детям без перегрузки достигнуть уровня обязательных результатов обучения, не замедляя развития более способных детей. Таким образом, решается вопрос уровневой дифференциации дошкольной подготовки: каждый ребенок продвигается вперед в своем темпе. </w:t>
      </w:r>
    </w:p>
    <w:p w:rsidR="00346224" w:rsidRPr="00F903C5"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3.</w:t>
      </w:r>
      <w:r w:rsidRPr="00F903C5">
        <w:rPr>
          <w:rFonts w:ascii="Times New Roman" w:hAnsi="Times New Roman" w:cs="Times New Roman"/>
          <w:sz w:val="24"/>
          <w:szCs w:val="24"/>
        </w:rPr>
        <w:tab/>
      </w:r>
      <w:r w:rsidRPr="002E5F6E">
        <w:rPr>
          <w:rFonts w:ascii="Times New Roman" w:hAnsi="Times New Roman" w:cs="Times New Roman"/>
          <w:i/>
          <w:sz w:val="24"/>
          <w:szCs w:val="24"/>
        </w:rPr>
        <w:t>Принцип комфортности</w:t>
      </w:r>
      <w:r w:rsidRPr="00F903C5">
        <w:rPr>
          <w:rFonts w:ascii="Times New Roman" w:hAnsi="Times New Roman" w:cs="Times New Roman"/>
          <w:sz w:val="24"/>
          <w:szCs w:val="24"/>
        </w:rPr>
        <w:t xml:space="preserve">, обеспечивающий психофизиологическое состояние детей. В дошкольном возрасте эмоции играют едва ли не самую важную роль в развитии личности. Поэтому первостепенное значение имеет индивидуальный подход, создание для каждого ребенка ситуации успеха, атмосферы доброжелательности, где все дети, независимо от их способностей, “чувствуют себя дома”. Принцип комфортности является необходимой составляющей работы с детьми, т.к. не выполнение этого требования отрицательно влияет на их здоровье и психическое развитие. </w:t>
      </w:r>
    </w:p>
    <w:p w:rsidR="002E5F6E"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4.</w:t>
      </w:r>
      <w:r w:rsidRPr="00F903C5">
        <w:rPr>
          <w:rFonts w:ascii="Times New Roman" w:hAnsi="Times New Roman" w:cs="Times New Roman"/>
          <w:sz w:val="24"/>
          <w:szCs w:val="24"/>
        </w:rPr>
        <w:tab/>
      </w:r>
      <w:r w:rsidRPr="002E5F6E">
        <w:rPr>
          <w:rFonts w:ascii="Times New Roman" w:hAnsi="Times New Roman" w:cs="Times New Roman"/>
          <w:i/>
          <w:sz w:val="24"/>
          <w:szCs w:val="24"/>
        </w:rPr>
        <w:t>Принцип непрерывности</w:t>
      </w:r>
      <w:r w:rsidRPr="00F903C5">
        <w:rPr>
          <w:rFonts w:ascii="Times New Roman" w:hAnsi="Times New Roman" w:cs="Times New Roman"/>
          <w:sz w:val="24"/>
          <w:szCs w:val="24"/>
        </w:rPr>
        <w:t xml:space="preserve">, обеспечивающий преемственные связи между всеми ступенями обучения. </w:t>
      </w:r>
    </w:p>
    <w:p w:rsidR="00346224" w:rsidRPr="00F903C5" w:rsidRDefault="00346224" w:rsidP="002E5F6E">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lastRenderedPageBreak/>
        <w:t>Важной особенностью данной программы является то, что она представляет собой органическую часть общего курса; обеспечивая непрерывность его на всех этапах.</w:t>
      </w:r>
    </w:p>
    <w:p w:rsidR="00565427" w:rsidRPr="00C52B3F" w:rsidRDefault="00346224" w:rsidP="002E5F6E">
      <w:pPr>
        <w:pStyle w:val="a9"/>
        <w:spacing w:before="0" w:beforeAutospacing="0" w:after="0" w:afterAutospacing="0" w:line="360" w:lineRule="auto"/>
      </w:pPr>
      <w:r w:rsidRPr="00F903C5">
        <w:t>Вед</w:t>
      </w:r>
      <w:r w:rsidR="00343ED0">
        <w:t>ущая деятельность: игра.</w:t>
      </w:r>
    </w:p>
    <w:p w:rsidR="00346224" w:rsidRPr="00F903C5" w:rsidRDefault="00346224" w:rsidP="00346224">
      <w:pPr>
        <w:spacing w:after="0" w:line="240" w:lineRule="auto"/>
        <w:jc w:val="both"/>
        <w:rPr>
          <w:rFonts w:ascii="Times New Roman" w:hAnsi="Times New Roman" w:cs="Times New Roman"/>
          <w:sz w:val="24"/>
          <w:szCs w:val="24"/>
        </w:rPr>
      </w:pPr>
    </w:p>
    <w:p w:rsidR="00346224" w:rsidRPr="00C52B3F" w:rsidRDefault="00346224" w:rsidP="00CA6F98">
      <w:pPr>
        <w:widowControl w:val="0"/>
        <w:tabs>
          <w:tab w:val="left" w:pos="480"/>
        </w:tabs>
        <w:autoSpaceDE w:val="0"/>
        <w:autoSpaceDN w:val="0"/>
        <w:adjustRightInd w:val="0"/>
        <w:spacing w:after="0" w:line="360" w:lineRule="auto"/>
        <w:ind w:right="340"/>
        <w:rPr>
          <w:rFonts w:ascii="Times New Roman" w:hAnsi="Times New Roman" w:cs="Times New Roman"/>
          <w:b/>
          <w:bCs/>
          <w:sz w:val="24"/>
          <w:szCs w:val="24"/>
        </w:rPr>
      </w:pPr>
      <w:r w:rsidRPr="00C52B3F">
        <w:rPr>
          <w:rFonts w:ascii="Times New Roman" w:hAnsi="Times New Roman" w:cs="Times New Roman"/>
          <w:b/>
          <w:bCs/>
          <w:sz w:val="24"/>
          <w:szCs w:val="24"/>
        </w:rPr>
        <w:t xml:space="preserve">1.2. Актуальность проблемы </w:t>
      </w:r>
      <w:r w:rsidRPr="00C52B3F">
        <w:rPr>
          <w:rFonts w:ascii="Times New Roman" w:hAnsi="Times New Roman" w:cs="Times New Roman"/>
          <w:b/>
          <w:sz w:val="24"/>
          <w:szCs w:val="24"/>
        </w:rPr>
        <w:t>подготовки детей к школе</w:t>
      </w:r>
      <w:r w:rsidRPr="00C52B3F">
        <w:rPr>
          <w:rFonts w:ascii="Times New Roman" w:hAnsi="Times New Roman" w:cs="Times New Roman"/>
          <w:b/>
          <w:bCs/>
          <w:sz w:val="24"/>
          <w:szCs w:val="24"/>
        </w:rPr>
        <w:t>.</w:t>
      </w:r>
    </w:p>
    <w:p w:rsidR="00A018F3" w:rsidRPr="00F903C5" w:rsidRDefault="004B2AFD" w:rsidP="00CA6F98">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r w:rsidR="00A018F3" w:rsidRPr="00F903C5">
        <w:rPr>
          <w:rFonts w:ascii="Times New Roman" w:hAnsi="Times New Roman" w:cs="Times New Roman"/>
          <w:sz w:val="24"/>
          <w:szCs w:val="24"/>
        </w:rPr>
        <w:t xml:space="preserve">Одной из актуальных проблем в современном образовании является проблема подготовки детей к школе. </w:t>
      </w:r>
    </w:p>
    <w:p w:rsidR="00A018F3" w:rsidRPr="00F903C5" w:rsidRDefault="00B77426" w:rsidP="00CA6F98">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r w:rsidR="00A018F3" w:rsidRPr="00F903C5">
        <w:rPr>
          <w:rFonts w:ascii="Times New Roman" w:hAnsi="Times New Roman" w:cs="Times New Roman"/>
          <w:sz w:val="24"/>
          <w:szCs w:val="24"/>
        </w:rPr>
        <w:t>Требования, предъявляемые школой к будущему первокласснику, заставляют родителей искать выход из создавшейся ситуации. Они вынуждены готовить детей к обучению частным образом или пользоваться условиями хозрасчетных организаций, которые создают подготовительные классы, школы - прогимназии и центры подготовки к школе. Чаще всего подготовка в этих учреждениях проводится с помощью учебников 1 класса и направлена на обучение чтению и счету. Появляется негативная тенденция раннего изучения и дублирования школьных программ и предметов, что входит в противоречие с задачами дошкольного образования и неблагоприятно влияет на здоровье детей. Более того, такая подготовка отрицательно влияет на обучение в 1 классе. У дошкольников, прошедших подготовку по учебникам 1 класса создается иллюзия знания всего материала, с которым дети знакомятся в школе, и уже к концу 1-го года обучения они начинают отставать в учебе.</w:t>
      </w:r>
    </w:p>
    <w:p w:rsidR="000326D6" w:rsidRPr="00F241F2" w:rsidRDefault="00B77426" w:rsidP="00CA6F98">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proofErr w:type="gramStart"/>
      <w:r w:rsidR="00A018F3" w:rsidRPr="00F903C5">
        <w:rPr>
          <w:rFonts w:ascii="Times New Roman" w:hAnsi="Times New Roman" w:cs="Times New Roman"/>
          <w:sz w:val="24"/>
          <w:szCs w:val="24"/>
        </w:rPr>
        <w:t xml:space="preserve">Чтобы избежать этой проблемы, мы разработали программу </w:t>
      </w:r>
      <w:r w:rsidR="00823B12">
        <w:rPr>
          <w:rFonts w:ascii="Times New Roman" w:hAnsi="Times New Roman" w:cs="Times New Roman"/>
          <w:sz w:val="24"/>
          <w:szCs w:val="24"/>
        </w:rPr>
        <w:t>на основе серии книг  «Ломоносовская школа» (авторы:</w:t>
      </w:r>
      <w:proofErr w:type="gramEnd"/>
      <w:r w:rsidR="00823B12">
        <w:rPr>
          <w:rFonts w:ascii="Times New Roman" w:hAnsi="Times New Roman" w:cs="Times New Roman"/>
          <w:sz w:val="24"/>
          <w:szCs w:val="24"/>
        </w:rPr>
        <w:t xml:space="preserve"> </w:t>
      </w:r>
      <w:proofErr w:type="spellStart"/>
      <w:proofErr w:type="gramStart"/>
      <w:r w:rsidR="00823B12" w:rsidRPr="00823B12">
        <w:rPr>
          <w:rFonts w:ascii="Times New Roman" w:hAnsi="Times New Roman" w:cs="Times New Roman"/>
          <w:sz w:val="24"/>
          <w:szCs w:val="24"/>
        </w:rPr>
        <w:t>Н.В.Володина</w:t>
      </w:r>
      <w:proofErr w:type="spellEnd"/>
      <w:r w:rsidR="00823B12" w:rsidRPr="00823B12">
        <w:rPr>
          <w:rFonts w:ascii="Times New Roman" w:hAnsi="Times New Roman" w:cs="Times New Roman"/>
          <w:sz w:val="24"/>
          <w:szCs w:val="24"/>
        </w:rPr>
        <w:t xml:space="preserve">, В.А. </w:t>
      </w:r>
      <w:proofErr w:type="spellStart"/>
      <w:r w:rsidR="00823B12" w:rsidRPr="00823B12">
        <w:rPr>
          <w:rFonts w:ascii="Times New Roman" w:hAnsi="Times New Roman" w:cs="Times New Roman"/>
          <w:sz w:val="24"/>
          <w:szCs w:val="24"/>
        </w:rPr>
        <w:t>Егупова</w:t>
      </w:r>
      <w:proofErr w:type="spellEnd"/>
      <w:r w:rsidR="00823B12" w:rsidRPr="00823B12">
        <w:rPr>
          <w:rFonts w:ascii="Times New Roman" w:hAnsi="Times New Roman" w:cs="Times New Roman"/>
          <w:sz w:val="24"/>
          <w:szCs w:val="24"/>
        </w:rPr>
        <w:t>, Е.А. Пьянкова,  С.В. Пятак</w:t>
      </w:r>
      <w:r w:rsidR="00823B12">
        <w:rPr>
          <w:rFonts w:ascii="Times New Roman" w:hAnsi="Times New Roman" w:cs="Times New Roman"/>
          <w:sz w:val="24"/>
          <w:szCs w:val="24"/>
        </w:rPr>
        <w:t>).</w:t>
      </w:r>
      <w:proofErr w:type="gramEnd"/>
      <w:r w:rsidR="00823B12">
        <w:rPr>
          <w:rFonts w:ascii="Times New Roman" w:hAnsi="Times New Roman" w:cs="Times New Roman"/>
          <w:sz w:val="24"/>
          <w:szCs w:val="24"/>
        </w:rPr>
        <w:t xml:space="preserve"> В основу программы </w:t>
      </w:r>
      <w:r w:rsidR="00A018F3" w:rsidRPr="00F903C5">
        <w:rPr>
          <w:rFonts w:ascii="Times New Roman" w:hAnsi="Times New Roman" w:cs="Times New Roman"/>
          <w:sz w:val="24"/>
          <w:szCs w:val="24"/>
        </w:rPr>
        <w:t xml:space="preserve"> входит создание вокруг ребенка положительной эмоциональной атмосферы, помогающей раскрепощению его личности, активизирующей  творческий потенциал.</w:t>
      </w:r>
    </w:p>
    <w:p w:rsidR="000326D6" w:rsidRPr="00F241F2" w:rsidRDefault="000326D6" w:rsidP="000326D6">
      <w:pPr>
        <w:spacing w:after="0"/>
        <w:jc w:val="both"/>
        <w:rPr>
          <w:rFonts w:ascii="Times New Roman" w:hAnsi="Times New Roman" w:cs="Times New Roman"/>
          <w:sz w:val="24"/>
          <w:szCs w:val="24"/>
        </w:rPr>
      </w:pPr>
    </w:p>
    <w:p w:rsidR="00E53883" w:rsidRPr="00C52B3F" w:rsidRDefault="00E53883" w:rsidP="00CA6F98">
      <w:pPr>
        <w:widowControl w:val="0"/>
        <w:tabs>
          <w:tab w:val="left" w:pos="9923"/>
        </w:tabs>
        <w:autoSpaceDE w:val="0"/>
        <w:autoSpaceDN w:val="0"/>
        <w:adjustRightInd w:val="0"/>
        <w:spacing w:after="0" w:line="360" w:lineRule="auto"/>
        <w:ind w:right="50"/>
        <w:rPr>
          <w:rFonts w:ascii="Times New Roman" w:hAnsi="Times New Roman" w:cs="Times New Roman"/>
          <w:b/>
          <w:sz w:val="24"/>
          <w:szCs w:val="24"/>
        </w:rPr>
      </w:pPr>
      <w:r w:rsidRPr="00C52B3F">
        <w:rPr>
          <w:rFonts w:ascii="Times New Roman" w:hAnsi="Times New Roman" w:cs="Times New Roman"/>
          <w:b/>
          <w:sz w:val="24"/>
          <w:szCs w:val="24"/>
        </w:rPr>
        <w:t>1.3. Цель и задачи программы.</w:t>
      </w:r>
    </w:p>
    <w:p w:rsidR="00D11048" w:rsidRPr="00F903C5" w:rsidRDefault="00B77426" w:rsidP="00CA6F98">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r w:rsidR="00A018F3" w:rsidRPr="00F903C5">
        <w:rPr>
          <w:rFonts w:ascii="Times New Roman" w:hAnsi="Times New Roman" w:cs="Times New Roman"/>
          <w:sz w:val="24"/>
          <w:szCs w:val="24"/>
        </w:rPr>
        <w:t>Главной целью этой программы</w:t>
      </w:r>
      <w:r w:rsidR="00AF7394" w:rsidRPr="00F903C5">
        <w:rPr>
          <w:rFonts w:ascii="Times New Roman" w:hAnsi="Times New Roman" w:cs="Times New Roman"/>
          <w:sz w:val="24"/>
          <w:szCs w:val="24"/>
        </w:rPr>
        <w:t xml:space="preserve"> является</w:t>
      </w:r>
      <w:r w:rsidR="00A018F3" w:rsidRPr="00F903C5">
        <w:rPr>
          <w:rFonts w:ascii="Times New Roman" w:hAnsi="Times New Roman" w:cs="Times New Roman"/>
          <w:sz w:val="24"/>
          <w:szCs w:val="24"/>
        </w:rPr>
        <w:t xml:space="preserve"> выравнивание стартовых возможностей у детей, поступающих в школу. </w:t>
      </w:r>
    </w:p>
    <w:p w:rsidR="00A018F3" w:rsidRPr="00F903C5" w:rsidRDefault="00B77426" w:rsidP="00CA6F98">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r w:rsidR="00A018F3" w:rsidRPr="00F903C5">
        <w:rPr>
          <w:rFonts w:ascii="Times New Roman" w:hAnsi="Times New Roman" w:cs="Times New Roman"/>
          <w:sz w:val="24"/>
          <w:szCs w:val="24"/>
        </w:rPr>
        <w:t>В процессе работы со старшими дошкольниками решаются следующие задачи:</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сохранение и укрепление здоровья;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личностных качеств;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формирование ценностных установок и ориентаций;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творческой активности;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формирование и развитие психических функций познавательной сферы;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эмоционально-волевой сферы; </w:t>
      </w:r>
    </w:p>
    <w:p w:rsidR="00B74FA9"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коммуникативных умений; </w:t>
      </w:r>
    </w:p>
    <w:p w:rsidR="00F903C5" w:rsidRPr="00F903C5" w:rsidRDefault="00B74FA9"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развитие умений действовать по правилам.</w:t>
      </w:r>
    </w:p>
    <w:p w:rsidR="00E53883" w:rsidRPr="00F903C5" w:rsidRDefault="00E53883" w:rsidP="000326D6">
      <w:pPr>
        <w:pStyle w:val="a5"/>
        <w:spacing w:after="0"/>
        <w:jc w:val="both"/>
        <w:rPr>
          <w:rFonts w:ascii="Times New Roman" w:hAnsi="Times New Roman" w:cs="Times New Roman"/>
          <w:sz w:val="24"/>
          <w:szCs w:val="24"/>
        </w:rPr>
      </w:pPr>
    </w:p>
    <w:p w:rsidR="00E53883" w:rsidRPr="000326D6" w:rsidRDefault="00E53883" w:rsidP="000326D6">
      <w:pPr>
        <w:widowControl w:val="0"/>
        <w:tabs>
          <w:tab w:val="center" w:pos="0"/>
        </w:tabs>
        <w:autoSpaceDE w:val="0"/>
        <w:autoSpaceDN w:val="0"/>
        <w:adjustRightInd w:val="0"/>
        <w:spacing w:after="0"/>
        <w:ind w:right="340"/>
        <w:rPr>
          <w:rFonts w:ascii="Times New Roman" w:hAnsi="Times New Roman" w:cs="Times New Roman"/>
          <w:b/>
          <w:sz w:val="24"/>
          <w:szCs w:val="24"/>
        </w:rPr>
      </w:pPr>
      <w:r w:rsidRPr="000326D6">
        <w:rPr>
          <w:rFonts w:ascii="Times New Roman" w:hAnsi="Times New Roman" w:cs="Times New Roman"/>
          <w:b/>
          <w:sz w:val="24"/>
          <w:szCs w:val="24"/>
          <w:lang w:val="en-US"/>
        </w:rPr>
        <w:t>II</w:t>
      </w:r>
      <w:r w:rsidRPr="000326D6">
        <w:rPr>
          <w:rFonts w:ascii="Times New Roman" w:hAnsi="Times New Roman" w:cs="Times New Roman"/>
          <w:b/>
          <w:sz w:val="24"/>
          <w:szCs w:val="24"/>
        </w:rPr>
        <w:t xml:space="preserve">. ОСНОВНАЯ ЧАСТЬ. </w:t>
      </w:r>
      <w:r w:rsidR="000326D6" w:rsidRPr="000326D6">
        <w:rPr>
          <w:rFonts w:ascii="Times New Roman" w:hAnsi="Times New Roman" w:cs="Times New Roman"/>
          <w:b/>
          <w:sz w:val="24"/>
          <w:szCs w:val="24"/>
        </w:rPr>
        <w:t>СОДЕРЖАНИЕ ПРОГРАММЫ</w:t>
      </w:r>
    </w:p>
    <w:p w:rsidR="000326D6" w:rsidRDefault="000326D6" w:rsidP="000326D6">
      <w:pPr>
        <w:pStyle w:val="a9"/>
        <w:spacing w:before="0" w:beforeAutospacing="0" w:after="0" w:afterAutospacing="0" w:line="276" w:lineRule="auto"/>
        <w:rPr>
          <w:b/>
          <w:iCs/>
        </w:rPr>
      </w:pPr>
    </w:p>
    <w:p w:rsidR="00B74FA9" w:rsidRPr="000326D6" w:rsidRDefault="00E53883" w:rsidP="00CA6F98">
      <w:pPr>
        <w:pStyle w:val="a9"/>
        <w:spacing w:before="0" w:beforeAutospacing="0" w:after="0" w:afterAutospacing="0" w:line="360" w:lineRule="auto"/>
        <w:rPr>
          <w:b/>
        </w:rPr>
      </w:pPr>
      <w:r w:rsidRPr="000326D6">
        <w:rPr>
          <w:b/>
          <w:iCs/>
        </w:rPr>
        <w:t>2.1.</w:t>
      </w:r>
      <w:r w:rsidR="00B74FA9" w:rsidRPr="000326D6">
        <w:rPr>
          <w:b/>
          <w:bCs/>
        </w:rPr>
        <w:t>Общая характеристика программы</w:t>
      </w:r>
    </w:p>
    <w:p w:rsidR="00F241F2" w:rsidRDefault="00B74FA9" w:rsidP="00CA6F98">
      <w:pPr>
        <w:pStyle w:val="a9"/>
        <w:spacing w:before="0" w:beforeAutospacing="0" w:after="0" w:afterAutospacing="0" w:line="360" w:lineRule="auto"/>
        <w:ind w:firstLine="708"/>
        <w:jc w:val="both"/>
      </w:pPr>
      <w:r w:rsidRPr="00F903C5">
        <w:t>Основные поло</w:t>
      </w:r>
      <w:r w:rsidR="006C05C5">
        <w:t>жения программы:</w:t>
      </w:r>
      <w:r w:rsidRPr="00F903C5">
        <w:t xml:space="preserve"> </w:t>
      </w:r>
    </w:p>
    <w:p w:rsidR="00F241F2" w:rsidRDefault="00B74FA9" w:rsidP="00647EFA">
      <w:pPr>
        <w:pStyle w:val="a9"/>
        <w:numPr>
          <w:ilvl w:val="0"/>
          <w:numId w:val="8"/>
        </w:numPr>
        <w:spacing w:before="0" w:beforeAutospacing="0" w:after="0" w:afterAutospacing="0" w:line="360" w:lineRule="auto"/>
        <w:jc w:val="both"/>
      </w:pPr>
      <w:r w:rsidRPr="00F903C5">
        <w:t xml:space="preserve">носит развивающий характер; </w:t>
      </w:r>
    </w:p>
    <w:p w:rsidR="00F241F2" w:rsidRDefault="00B74FA9" w:rsidP="00647EFA">
      <w:pPr>
        <w:pStyle w:val="a9"/>
        <w:numPr>
          <w:ilvl w:val="0"/>
          <w:numId w:val="8"/>
        </w:numPr>
        <w:spacing w:before="0" w:beforeAutospacing="0" w:after="0" w:afterAutospacing="0" w:line="360" w:lineRule="auto"/>
        <w:jc w:val="both"/>
      </w:pPr>
      <w:r w:rsidRPr="00F903C5">
        <w:t xml:space="preserve">не допускает дублирования программ первого класса; </w:t>
      </w:r>
    </w:p>
    <w:p w:rsidR="00F241F2" w:rsidRDefault="00B74FA9" w:rsidP="00647EFA">
      <w:pPr>
        <w:pStyle w:val="a9"/>
        <w:numPr>
          <w:ilvl w:val="0"/>
          <w:numId w:val="8"/>
        </w:numPr>
        <w:spacing w:before="0" w:beforeAutospacing="0" w:after="0" w:afterAutospacing="0" w:line="360" w:lineRule="auto"/>
        <w:jc w:val="both"/>
      </w:pPr>
      <w:r w:rsidRPr="00F903C5">
        <w:t xml:space="preserve">помогает освоить специфику социальных отношений (в семье, со сверстниками, с взрослыми); </w:t>
      </w:r>
    </w:p>
    <w:p w:rsidR="00F241F2" w:rsidRDefault="00B74FA9" w:rsidP="00647EFA">
      <w:pPr>
        <w:pStyle w:val="a9"/>
        <w:numPr>
          <w:ilvl w:val="0"/>
          <w:numId w:val="8"/>
        </w:numPr>
        <w:spacing w:before="0" w:beforeAutospacing="0" w:after="0" w:afterAutospacing="0" w:line="360" w:lineRule="auto"/>
        <w:jc w:val="both"/>
      </w:pPr>
      <w:r w:rsidRPr="00F903C5">
        <w:t xml:space="preserve">обеспечивает формирование ценностных установок; </w:t>
      </w:r>
    </w:p>
    <w:p w:rsidR="00F241F2" w:rsidRDefault="00B74FA9" w:rsidP="00647EFA">
      <w:pPr>
        <w:pStyle w:val="a9"/>
        <w:numPr>
          <w:ilvl w:val="0"/>
          <w:numId w:val="8"/>
        </w:numPr>
        <w:spacing w:before="0" w:beforeAutospacing="0" w:after="0" w:afterAutospacing="0" w:line="360" w:lineRule="auto"/>
        <w:jc w:val="both"/>
      </w:pPr>
      <w:r w:rsidRPr="00F903C5">
        <w:t xml:space="preserve">ориентирует не на уровень знаний, а на развитие потенциальных возможностей ребенка, на зону его ближайшего развития; </w:t>
      </w:r>
    </w:p>
    <w:p w:rsidR="00F241F2" w:rsidRDefault="00B74FA9" w:rsidP="00647EFA">
      <w:pPr>
        <w:pStyle w:val="a9"/>
        <w:numPr>
          <w:ilvl w:val="0"/>
          <w:numId w:val="8"/>
        </w:numPr>
        <w:spacing w:before="0" w:beforeAutospacing="0" w:after="0" w:afterAutospacing="0" w:line="360" w:lineRule="auto"/>
        <w:jc w:val="both"/>
      </w:pPr>
      <w:r w:rsidRPr="00F903C5">
        <w:t xml:space="preserve">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w:t>
      </w:r>
    </w:p>
    <w:p w:rsidR="00F241F2" w:rsidRDefault="00B74FA9" w:rsidP="00647EFA">
      <w:pPr>
        <w:pStyle w:val="a9"/>
        <w:numPr>
          <w:ilvl w:val="0"/>
          <w:numId w:val="8"/>
        </w:numPr>
        <w:spacing w:before="0" w:beforeAutospacing="0" w:after="0" w:afterAutospacing="0" w:line="360" w:lineRule="auto"/>
        <w:jc w:val="both"/>
      </w:pPr>
      <w:r w:rsidRPr="00F903C5">
        <w:t xml:space="preserve">готовит переход </w:t>
      </w:r>
      <w:proofErr w:type="gramStart"/>
      <w:r w:rsidRPr="00F903C5">
        <w:t>от</w:t>
      </w:r>
      <w:proofErr w:type="gramEnd"/>
      <w:r w:rsidRPr="00F903C5">
        <w:t xml:space="preserve"> игровой к творческой, учебной деятельности, в том числе в сотрудничестве со сверстниками и взрослыми; </w:t>
      </w:r>
    </w:p>
    <w:p w:rsidR="00B74FA9" w:rsidRPr="00F903C5" w:rsidRDefault="00B74FA9" w:rsidP="00647EFA">
      <w:pPr>
        <w:pStyle w:val="a9"/>
        <w:numPr>
          <w:ilvl w:val="0"/>
          <w:numId w:val="8"/>
        </w:numPr>
        <w:spacing w:before="0" w:beforeAutospacing="0" w:after="0" w:afterAutospacing="0" w:line="360" w:lineRule="auto"/>
        <w:jc w:val="both"/>
      </w:pPr>
      <w:proofErr w:type="spellStart"/>
      <w:r w:rsidRPr="00F903C5">
        <w:t>инвариативна</w:t>
      </w:r>
      <w:proofErr w:type="spellEnd"/>
      <w:r w:rsidRPr="00F903C5">
        <w:t xml:space="preserve"> и готовит к любой системе школьного образования.</w:t>
      </w:r>
    </w:p>
    <w:p w:rsidR="002A4054" w:rsidRPr="00AC6B45" w:rsidRDefault="00AC6B45" w:rsidP="00AC6B45">
      <w:pPr>
        <w:spacing w:after="0"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C2221E" w:rsidRPr="000326D6" w:rsidRDefault="00B476E3" w:rsidP="00B476E3">
      <w:pPr>
        <w:pStyle w:val="a9"/>
        <w:numPr>
          <w:ilvl w:val="1"/>
          <w:numId w:val="9"/>
        </w:numPr>
        <w:spacing w:before="0" w:beforeAutospacing="0" w:after="0" w:afterAutospacing="0" w:line="360" w:lineRule="auto"/>
        <w:rPr>
          <w:b/>
        </w:rPr>
      </w:pPr>
      <w:r>
        <w:rPr>
          <w:b/>
          <w:bCs/>
        </w:rPr>
        <w:t xml:space="preserve"> Структура программы</w:t>
      </w:r>
      <w:r w:rsidR="00DF7B22">
        <w:rPr>
          <w:b/>
          <w:bCs/>
        </w:rPr>
        <w:t xml:space="preserve"> </w:t>
      </w:r>
    </w:p>
    <w:p w:rsidR="00C2221E" w:rsidRPr="00F903C5" w:rsidRDefault="0039024C" w:rsidP="0066130A">
      <w:pPr>
        <w:pStyle w:val="a9"/>
        <w:spacing w:before="0" w:beforeAutospacing="0" w:after="0" w:afterAutospacing="0" w:line="360" w:lineRule="auto"/>
        <w:jc w:val="both"/>
      </w:pPr>
      <w:r w:rsidRPr="00F903C5">
        <w:t xml:space="preserve">    </w:t>
      </w:r>
      <w:r w:rsidR="00C2221E" w:rsidRPr="00F903C5">
        <w:t xml:space="preserve">Занятия </w:t>
      </w:r>
      <w:bookmarkStart w:id="0" w:name="_GoBack"/>
      <w:bookmarkEnd w:id="0"/>
      <w:r w:rsidR="00C2221E" w:rsidRPr="00F903C5">
        <w:t xml:space="preserve">имеют следующую структуру: </w:t>
      </w:r>
      <w:r w:rsidR="006A6BFF">
        <w:t>2</w:t>
      </w:r>
      <w:r w:rsidR="00C2221E" w:rsidRPr="00F903C5">
        <w:t xml:space="preserve"> заняти</w:t>
      </w:r>
      <w:r w:rsidR="006A6BFF">
        <w:t>я</w:t>
      </w:r>
      <w:r w:rsidR="00CA6F98">
        <w:t xml:space="preserve"> в день, 3</w:t>
      </w:r>
      <w:r w:rsidR="00532A6C" w:rsidRPr="00F903C5">
        <w:t xml:space="preserve"> раз</w:t>
      </w:r>
      <w:r w:rsidR="00CA6F98">
        <w:t>а</w:t>
      </w:r>
      <w:r w:rsidR="00532A6C" w:rsidRPr="00F903C5">
        <w:t xml:space="preserve"> в неделю, согласно утвержденному расписанию.</w:t>
      </w:r>
      <w:r w:rsidR="00C2221E" w:rsidRPr="00F903C5">
        <w:t xml:space="preserve"> Продолжительность занятий </w:t>
      </w:r>
      <w:r w:rsidR="00CA6F98">
        <w:t>25 минут с 10-минутной</w:t>
      </w:r>
      <w:r w:rsidR="00C2221E" w:rsidRPr="00F903C5">
        <w:t xml:space="preserve"> </w:t>
      </w:r>
      <w:r w:rsidR="00CA6F98">
        <w:t>переменой</w:t>
      </w:r>
      <w:r w:rsidR="00C2221E" w:rsidRPr="00F903C5">
        <w:t xml:space="preserve">. Программа рассчитана на </w:t>
      </w:r>
      <w:r w:rsidR="0066130A">
        <w:t>35</w:t>
      </w:r>
      <w:r w:rsidR="00C2221E" w:rsidRPr="00F903C5">
        <w:t xml:space="preserve"> недель. Общее количество занятий </w:t>
      </w:r>
      <w:r w:rsidR="00AF7394" w:rsidRPr="00F903C5">
        <w:t xml:space="preserve"> на одну группу –</w:t>
      </w:r>
      <w:r w:rsidR="00C2221E" w:rsidRPr="00F903C5">
        <w:t xml:space="preserve"> </w:t>
      </w:r>
      <w:r w:rsidR="00AC6B45">
        <w:t>210</w:t>
      </w:r>
      <w:r w:rsidR="0066130A">
        <w:t>.</w:t>
      </w:r>
    </w:p>
    <w:p w:rsidR="00AE5B5C" w:rsidRDefault="00AE5B5C" w:rsidP="00AE5B5C">
      <w:pPr>
        <w:pStyle w:val="a9"/>
        <w:spacing w:before="0" w:beforeAutospacing="0" w:after="0" w:afterAutospacing="0" w:line="276" w:lineRule="auto"/>
        <w:rPr>
          <w:bCs/>
        </w:rPr>
      </w:pPr>
    </w:p>
    <w:p w:rsidR="00C2221E" w:rsidRPr="00AE5B5C" w:rsidRDefault="001C735E" w:rsidP="0066130A">
      <w:pPr>
        <w:pStyle w:val="a9"/>
        <w:spacing w:before="0" w:beforeAutospacing="0" w:after="0" w:afterAutospacing="0" w:line="360" w:lineRule="auto"/>
        <w:rPr>
          <w:b/>
        </w:rPr>
      </w:pPr>
      <w:r w:rsidRPr="00AE5B5C">
        <w:rPr>
          <w:b/>
          <w:bCs/>
        </w:rPr>
        <w:t xml:space="preserve">2.3. </w:t>
      </w:r>
      <w:r w:rsidR="00C2221E" w:rsidRPr="00AE5B5C">
        <w:rPr>
          <w:b/>
          <w:bCs/>
        </w:rPr>
        <w:t>Ценностные ориентиры</w:t>
      </w:r>
      <w:r w:rsidRPr="00AE5B5C">
        <w:rPr>
          <w:b/>
          <w:bCs/>
        </w:rPr>
        <w:t xml:space="preserve"> программы</w:t>
      </w:r>
    </w:p>
    <w:p w:rsidR="00C2221E" w:rsidRPr="00F903C5" w:rsidRDefault="00C2221E" w:rsidP="0066130A">
      <w:pPr>
        <w:pStyle w:val="a9"/>
        <w:spacing w:before="0" w:beforeAutospacing="0" w:after="0" w:afterAutospacing="0" w:line="360" w:lineRule="auto"/>
        <w:ind w:firstLine="708"/>
        <w:jc w:val="both"/>
      </w:pPr>
      <w:r w:rsidRPr="00F903C5">
        <w:t>На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w:t>
      </w:r>
      <w:r w:rsidR="0066130A">
        <w:t xml:space="preserve"> </w:t>
      </w:r>
      <w:r w:rsidRPr="00F903C5">
        <w:t>образования и федеральный государственный образовательный стандарт начального общего образования), подготовлен портрет дошкольника, поступающего в первый класс.</w:t>
      </w:r>
    </w:p>
    <w:p w:rsidR="00C2221E" w:rsidRPr="00F903C5" w:rsidRDefault="00C2221E" w:rsidP="0066130A">
      <w:pPr>
        <w:pStyle w:val="a9"/>
        <w:spacing w:before="0" w:beforeAutospacing="0" w:after="0" w:afterAutospacing="0" w:line="360" w:lineRule="auto"/>
      </w:pPr>
      <w:r w:rsidRPr="00F903C5">
        <w:t>Ребенок, поступающий в первый класс, обладает следующими качествами:</w:t>
      </w:r>
    </w:p>
    <w:p w:rsidR="00C2221E" w:rsidRPr="00F903C5" w:rsidRDefault="00C2221E" w:rsidP="00647EFA">
      <w:pPr>
        <w:pStyle w:val="a9"/>
        <w:numPr>
          <w:ilvl w:val="0"/>
          <w:numId w:val="3"/>
        </w:numPr>
        <w:spacing w:before="0" w:beforeAutospacing="0" w:after="0" w:afterAutospacing="0" w:line="360" w:lineRule="auto"/>
        <w:jc w:val="both"/>
      </w:pPr>
      <w:r w:rsidRPr="00F903C5">
        <w:t xml:space="preserve">физически </w:t>
      </w:r>
      <w:proofErr w:type="gramStart"/>
      <w:r w:rsidRPr="00F903C5">
        <w:t>развит</w:t>
      </w:r>
      <w:proofErr w:type="gramEnd"/>
      <w:r w:rsidRPr="00F903C5">
        <w:t>,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w:t>
      </w:r>
    </w:p>
    <w:p w:rsidR="00C2221E" w:rsidRPr="00F903C5" w:rsidRDefault="00C2221E" w:rsidP="00647EFA">
      <w:pPr>
        <w:pStyle w:val="a9"/>
        <w:numPr>
          <w:ilvl w:val="0"/>
          <w:numId w:val="3"/>
        </w:numPr>
        <w:spacing w:before="0" w:beforeAutospacing="0" w:after="0" w:afterAutospacing="0" w:line="360" w:lineRule="auto"/>
        <w:jc w:val="both"/>
      </w:pPr>
      <w:r w:rsidRPr="00F903C5">
        <w:t>знает первичные сведения о себе, семье, обществе, государстве, мире и природе;</w:t>
      </w:r>
    </w:p>
    <w:p w:rsidR="004B2AFD" w:rsidRDefault="00C2221E" w:rsidP="00647EFA">
      <w:pPr>
        <w:pStyle w:val="a9"/>
        <w:numPr>
          <w:ilvl w:val="0"/>
          <w:numId w:val="3"/>
        </w:numPr>
        <w:spacing w:before="0" w:beforeAutospacing="0" w:after="0" w:afterAutospacing="0" w:line="360" w:lineRule="auto"/>
        <w:jc w:val="both"/>
      </w:pPr>
      <w:r w:rsidRPr="00F903C5">
        <w:t xml:space="preserve">владеет средствами общения и способами взаимодействия с взрослыми и сверстниками; использует вербальные и невербальные способы общения; владеет </w:t>
      </w:r>
      <w:r w:rsidRPr="00F903C5">
        <w:lastRenderedPageBreak/>
        <w:t>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w:t>
      </w:r>
      <w:r w:rsidR="00532A6C" w:rsidRPr="00F903C5">
        <w:t>.</w:t>
      </w:r>
    </w:p>
    <w:p w:rsidR="0066130A" w:rsidRPr="0066130A" w:rsidRDefault="0066130A" w:rsidP="0066130A">
      <w:pPr>
        <w:pStyle w:val="a9"/>
        <w:spacing w:before="0" w:beforeAutospacing="0" w:after="0" w:afterAutospacing="0" w:line="360" w:lineRule="auto"/>
        <w:ind w:left="360"/>
        <w:jc w:val="both"/>
      </w:pPr>
    </w:p>
    <w:p w:rsidR="00495CED" w:rsidRDefault="00495CED" w:rsidP="00495CED">
      <w:pPr>
        <w:rPr>
          <w:rFonts w:ascii="Times New Roman" w:hAnsi="Times New Roman" w:cs="Times New Roman"/>
          <w:b/>
          <w:iCs/>
          <w:sz w:val="24"/>
          <w:szCs w:val="24"/>
        </w:rPr>
      </w:pPr>
      <w:r w:rsidRPr="00495CED">
        <w:rPr>
          <w:rFonts w:ascii="Times New Roman" w:hAnsi="Times New Roman" w:cs="Times New Roman"/>
          <w:b/>
          <w:iCs/>
          <w:sz w:val="24"/>
          <w:szCs w:val="24"/>
          <w:lang w:val="en-US"/>
        </w:rPr>
        <w:t>III</w:t>
      </w:r>
      <w:r w:rsidRPr="00495CED">
        <w:rPr>
          <w:rFonts w:ascii="Times New Roman" w:hAnsi="Times New Roman" w:cs="Times New Roman"/>
          <w:b/>
          <w:iCs/>
          <w:sz w:val="24"/>
          <w:szCs w:val="24"/>
        </w:rPr>
        <w:t>.</w:t>
      </w:r>
      <w:r w:rsidRPr="00495CED">
        <w:rPr>
          <w:rFonts w:ascii="Times New Roman" w:hAnsi="Times New Roman" w:cs="Times New Roman"/>
          <w:iCs/>
          <w:sz w:val="24"/>
          <w:szCs w:val="24"/>
        </w:rPr>
        <w:t xml:space="preserve"> </w:t>
      </w:r>
      <w:r w:rsidRPr="00C52B3F">
        <w:rPr>
          <w:rFonts w:ascii="Times New Roman" w:hAnsi="Times New Roman" w:cs="Times New Roman"/>
          <w:b/>
          <w:iCs/>
          <w:sz w:val="24"/>
          <w:szCs w:val="24"/>
        </w:rPr>
        <w:t xml:space="preserve">ПЛАНИРУЕМЫЕ РЕЗУЛЬТАТЫ </w:t>
      </w:r>
      <w:r>
        <w:rPr>
          <w:rFonts w:ascii="Times New Roman" w:hAnsi="Times New Roman" w:cs="Times New Roman"/>
          <w:b/>
          <w:iCs/>
          <w:sz w:val="24"/>
          <w:szCs w:val="24"/>
        </w:rPr>
        <w:t>В РАМКАХ РЕАЛИЗАЦИИ ДОПОЛНИТЕЛЬНОЙ ОБЩЕРАЗВИВАЮЩЕЙ ПРОГРАММЫ ПО ПОДГОТОВКЕ ДЕТЕЙ К ШКОЛЕ</w:t>
      </w:r>
      <w:r w:rsidRPr="00C52B3F">
        <w:rPr>
          <w:rFonts w:ascii="Times New Roman" w:hAnsi="Times New Roman" w:cs="Times New Roman"/>
          <w:b/>
          <w:iCs/>
          <w:sz w:val="24"/>
          <w:szCs w:val="24"/>
        </w:rPr>
        <w:t xml:space="preserve"> «АИСТЁНОК»</w:t>
      </w:r>
      <w:r>
        <w:rPr>
          <w:rFonts w:ascii="Times New Roman" w:hAnsi="Times New Roman" w:cs="Times New Roman"/>
          <w:b/>
          <w:iCs/>
          <w:sz w:val="24"/>
          <w:szCs w:val="24"/>
        </w:rPr>
        <w:t>.</w:t>
      </w:r>
      <w:r w:rsidRPr="00495CED">
        <w:rPr>
          <w:rFonts w:ascii="Times New Roman" w:hAnsi="Times New Roman" w:cs="Times New Roman"/>
          <w:b/>
          <w:iCs/>
          <w:sz w:val="24"/>
          <w:szCs w:val="24"/>
        </w:rPr>
        <w:t xml:space="preserve"> </w:t>
      </w:r>
      <w:r>
        <w:rPr>
          <w:rFonts w:ascii="Times New Roman" w:hAnsi="Times New Roman" w:cs="Times New Roman"/>
          <w:b/>
          <w:iCs/>
          <w:sz w:val="24"/>
          <w:szCs w:val="24"/>
        </w:rPr>
        <w:t>СОДЕРЖАНИЕ ПРОГРАММ КУРСОВ</w:t>
      </w:r>
    </w:p>
    <w:p w:rsidR="00E40E64" w:rsidRPr="00495CED" w:rsidRDefault="0076427A" w:rsidP="0066130A">
      <w:pPr>
        <w:spacing w:after="0" w:line="360" w:lineRule="auto"/>
        <w:rPr>
          <w:rFonts w:ascii="Times New Roman" w:hAnsi="Times New Roman" w:cs="Times New Roman"/>
          <w:iCs/>
          <w:sz w:val="24"/>
          <w:szCs w:val="24"/>
        </w:rPr>
      </w:pPr>
      <w:r w:rsidRPr="00495CED">
        <w:rPr>
          <w:rFonts w:ascii="Times New Roman" w:hAnsi="Times New Roman"/>
          <w:b/>
          <w:i/>
          <w:sz w:val="24"/>
          <w:szCs w:val="24"/>
        </w:rPr>
        <w:t xml:space="preserve"> </w:t>
      </w:r>
      <w:r w:rsidR="00E40E64" w:rsidRPr="00495CED">
        <w:rPr>
          <w:rFonts w:ascii="Times New Roman" w:hAnsi="Times New Roman"/>
          <w:b/>
          <w:i/>
          <w:sz w:val="24"/>
          <w:szCs w:val="24"/>
        </w:rPr>
        <w:t>Качественн</w:t>
      </w:r>
      <w:r w:rsidR="00E976B6" w:rsidRPr="00495CED">
        <w:rPr>
          <w:rFonts w:ascii="Times New Roman" w:hAnsi="Times New Roman"/>
          <w:b/>
          <w:i/>
          <w:sz w:val="24"/>
          <w:szCs w:val="24"/>
        </w:rPr>
        <w:t>ая</w:t>
      </w:r>
      <w:r w:rsidR="00E40E64" w:rsidRPr="00495CED">
        <w:rPr>
          <w:rFonts w:ascii="Times New Roman" w:hAnsi="Times New Roman"/>
          <w:b/>
          <w:i/>
          <w:sz w:val="24"/>
          <w:szCs w:val="24"/>
        </w:rPr>
        <w:t xml:space="preserve">  оценк</w:t>
      </w:r>
      <w:r w:rsidR="00E976B6" w:rsidRPr="00495CED">
        <w:rPr>
          <w:rFonts w:ascii="Times New Roman" w:hAnsi="Times New Roman"/>
          <w:b/>
          <w:i/>
          <w:sz w:val="24"/>
          <w:szCs w:val="24"/>
        </w:rPr>
        <w:t>а</w:t>
      </w:r>
      <w:r w:rsidR="00E40E64" w:rsidRPr="00495CED">
        <w:rPr>
          <w:rFonts w:ascii="Times New Roman" w:hAnsi="Times New Roman"/>
          <w:b/>
          <w:i/>
          <w:sz w:val="24"/>
          <w:szCs w:val="24"/>
        </w:rPr>
        <w:t xml:space="preserve">  процесса предшкольной подготовки детей  определяется обеспечением и  достижением  </w:t>
      </w:r>
      <w:r w:rsidR="00E976B6" w:rsidRPr="00495CED">
        <w:rPr>
          <w:rFonts w:ascii="Times New Roman" w:hAnsi="Times New Roman"/>
          <w:b/>
          <w:i/>
          <w:sz w:val="24"/>
          <w:szCs w:val="24"/>
        </w:rPr>
        <w:t xml:space="preserve">следующих </w:t>
      </w:r>
      <w:r w:rsidR="00E40E64" w:rsidRPr="00495CED">
        <w:rPr>
          <w:rFonts w:ascii="Times New Roman" w:hAnsi="Times New Roman"/>
          <w:b/>
          <w:i/>
          <w:sz w:val="24"/>
          <w:szCs w:val="24"/>
        </w:rPr>
        <w:t>результатов:</w:t>
      </w:r>
    </w:p>
    <w:p w:rsidR="00E40E64" w:rsidRPr="00F903C5" w:rsidRDefault="00E40E64" w:rsidP="0066130A">
      <w:p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   </w:t>
      </w:r>
      <w:r w:rsidR="00C24974" w:rsidRPr="00F903C5">
        <w:rPr>
          <w:rFonts w:ascii="Times New Roman" w:hAnsi="Times New Roman" w:cs="Times New Roman"/>
          <w:sz w:val="24"/>
          <w:szCs w:val="24"/>
        </w:rPr>
        <w:t xml:space="preserve">  </w:t>
      </w:r>
      <w:r w:rsidR="003A58A5">
        <w:rPr>
          <w:rFonts w:ascii="Times New Roman" w:hAnsi="Times New Roman" w:cs="Times New Roman"/>
          <w:sz w:val="24"/>
          <w:szCs w:val="24"/>
        </w:rPr>
        <w:t xml:space="preserve"> -     </w:t>
      </w:r>
      <w:r w:rsidRPr="00F903C5">
        <w:rPr>
          <w:rFonts w:ascii="Times New Roman" w:hAnsi="Times New Roman" w:cs="Times New Roman"/>
          <w:sz w:val="24"/>
          <w:szCs w:val="24"/>
        </w:rPr>
        <w:t>выравнивание стартовых возможност</w:t>
      </w:r>
      <w:r w:rsidR="003A58A5">
        <w:rPr>
          <w:rFonts w:ascii="Times New Roman" w:hAnsi="Times New Roman" w:cs="Times New Roman"/>
          <w:sz w:val="24"/>
          <w:szCs w:val="24"/>
        </w:rPr>
        <w:t>ей у детей, поступающих в школу;</w:t>
      </w:r>
      <w:r w:rsidRPr="00F903C5">
        <w:rPr>
          <w:rFonts w:ascii="Times New Roman" w:hAnsi="Times New Roman" w:cs="Times New Roman"/>
          <w:sz w:val="24"/>
          <w:szCs w:val="24"/>
        </w:rPr>
        <w:t xml:space="preserve">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сохранение и укрепление здоровья;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личностных качеств;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формирование ценностных установок и ориентаций;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творческой активности;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формирование и развитие психических функций познавательной сферы;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эмоционально-волевой сферы; </w:t>
      </w:r>
    </w:p>
    <w:p w:rsidR="00E40E64" w:rsidRPr="00F903C5"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 xml:space="preserve">развитие коммуникативных умений; </w:t>
      </w:r>
    </w:p>
    <w:p w:rsidR="00E40E64" w:rsidRDefault="00E40E64" w:rsidP="00647EFA">
      <w:pPr>
        <w:pStyle w:val="a5"/>
        <w:numPr>
          <w:ilvl w:val="0"/>
          <w:numId w:val="2"/>
        </w:numPr>
        <w:spacing w:after="0" w:line="360" w:lineRule="auto"/>
        <w:jc w:val="both"/>
        <w:rPr>
          <w:rFonts w:ascii="Times New Roman" w:hAnsi="Times New Roman" w:cs="Times New Roman"/>
          <w:sz w:val="24"/>
          <w:szCs w:val="24"/>
        </w:rPr>
      </w:pPr>
      <w:r w:rsidRPr="00F903C5">
        <w:rPr>
          <w:rFonts w:ascii="Times New Roman" w:hAnsi="Times New Roman" w:cs="Times New Roman"/>
          <w:sz w:val="24"/>
          <w:szCs w:val="24"/>
        </w:rPr>
        <w:t>развитие умений действовать по правилам.</w:t>
      </w:r>
    </w:p>
    <w:p w:rsidR="00495CED" w:rsidRDefault="00495CED" w:rsidP="00661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64E10">
        <w:rPr>
          <w:rFonts w:ascii="Times New Roman" w:hAnsi="Times New Roman" w:cs="Times New Roman"/>
          <w:sz w:val="24"/>
          <w:szCs w:val="24"/>
        </w:rPr>
        <w:t>В приложениях 1-3</w:t>
      </w:r>
      <w:r w:rsidR="0076427A" w:rsidRPr="00495CED">
        <w:rPr>
          <w:rFonts w:ascii="Times New Roman" w:hAnsi="Times New Roman" w:cs="Times New Roman"/>
          <w:sz w:val="24"/>
          <w:szCs w:val="24"/>
        </w:rPr>
        <w:t xml:space="preserve"> планируемые результаты каждого курса, входящего в </w:t>
      </w:r>
      <w:proofErr w:type="spellStart"/>
      <w:r w:rsidR="0076427A" w:rsidRPr="00495CED">
        <w:rPr>
          <w:rFonts w:ascii="Times New Roman" w:hAnsi="Times New Roman" w:cs="Times New Roman"/>
          <w:sz w:val="24"/>
          <w:szCs w:val="24"/>
        </w:rPr>
        <w:t>предшкольную</w:t>
      </w:r>
      <w:proofErr w:type="spellEnd"/>
      <w:r w:rsidR="0076427A" w:rsidRPr="00495CED">
        <w:rPr>
          <w:rFonts w:ascii="Times New Roman" w:hAnsi="Times New Roman" w:cs="Times New Roman"/>
          <w:sz w:val="24"/>
          <w:szCs w:val="24"/>
        </w:rPr>
        <w:t xml:space="preserve"> подготовку, представлены подробно</w:t>
      </w:r>
      <w:r w:rsidR="009F7FCF" w:rsidRPr="00495CED">
        <w:rPr>
          <w:rFonts w:ascii="Times New Roman" w:hAnsi="Times New Roman" w:cs="Times New Roman"/>
          <w:sz w:val="24"/>
          <w:szCs w:val="24"/>
        </w:rPr>
        <w:t>.</w:t>
      </w:r>
      <w:r w:rsidR="0076427A" w:rsidRPr="00495CED">
        <w:rPr>
          <w:rFonts w:ascii="Times New Roman" w:hAnsi="Times New Roman" w:cs="Times New Roman"/>
          <w:sz w:val="24"/>
          <w:szCs w:val="24"/>
        </w:rPr>
        <w:t>)</w:t>
      </w:r>
    </w:p>
    <w:p w:rsidR="00264E10" w:rsidRDefault="00264E10" w:rsidP="0066130A">
      <w:pPr>
        <w:spacing w:after="0" w:line="360" w:lineRule="auto"/>
        <w:jc w:val="both"/>
        <w:rPr>
          <w:rFonts w:ascii="Times New Roman" w:hAnsi="Times New Roman" w:cs="Times New Roman"/>
          <w:sz w:val="24"/>
          <w:szCs w:val="24"/>
        </w:rPr>
      </w:pPr>
    </w:p>
    <w:p w:rsidR="00264E10" w:rsidRPr="00A22C96" w:rsidRDefault="00264E10" w:rsidP="00264E10">
      <w:pPr>
        <w:pStyle w:val="a5"/>
        <w:numPr>
          <w:ilvl w:val="0"/>
          <w:numId w:val="22"/>
        </w:numPr>
        <w:spacing w:after="0" w:line="240" w:lineRule="auto"/>
        <w:jc w:val="center"/>
        <w:rPr>
          <w:rFonts w:ascii="Times New Roman" w:eastAsia="Times New Roman" w:hAnsi="Times New Roman" w:cs="Times New Roman"/>
          <w:b/>
          <w:sz w:val="24"/>
          <w:szCs w:val="24"/>
        </w:rPr>
      </w:pPr>
      <w:r w:rsidRPr="00A22C96">
        <w:rPr>
          <w:rFonts w:ascii="Times New Roman" w:eastAsia="Times New Roman" w:hAnsi="Times New Roman" w:cs="Times New Roman"/>
          <w:b/>
          <w:sz w:val="24"/>
          <w:szCs w:val="24"/>
          <w:lang w:val="en-US"/>
        </w:rPr>
        <w:t>V</w:t>
      </w:r>
      <w:r w:rsidRPr="00A22C96">
        <w:rPr>
          <w:rFonts w:ascii="Times New Roman" w:eastAsia="Times New Roman" w:hAnsi="Times New Roman" w:cs="Times New Roman"/>
          <w:b/>
          <w:sz w:val="24"/>
          <w:szCs w:val="24"/>
        </w:rPr>
        <w:t>.Список литературы</w:t>
      </w:r>
    </w:p>
    <w:p w:rsidR="00264E10" w:rsidRDefault="00264E10" w:rsidP="00264E10">
      <w:pPr>
        <w:spacing w:after="0" w:line="240" w:lineRule="auto"/>
        <w:jc w:val="center"/>
        <w:rPr>
          <w:rFonts w:ascii="Times New Roman" w:eastAsia="Times New Roman" w:hAnsi="Times New Roman" w:cs="Times New Roman"/>
          <w:b/>
          <w:sz w:val="24"/>
          <w:szCs w:val="24"/>
        </w:rPr>
      </w:pPr>
    </w:p>
    <w:p w:rsidR="00264E10" w:rsidRPr="00A31B99" w:rsidRDefault="00264E10" w:rsidP="00264E10">
      <w:pPr>
        <w:pStyle w:val="a5"/>
        <w:numPr>
          <w:ilvl w:val="0"/>
          <w:numId w:val="22"/>
        </w:numPr>
        <w:spacing w:after="0" w:line="240" w:lineRule="auto"/>
        <w:rPr>
          <w:rFonts w:ascii="Times New Roman" w:hAnsi="Times New Roman" w:cs="Times New Roman"/>
          <w:sz w:val="24"/>
          <w:szCs w:val="24"/>
        </w:rPr>
      </w:pPr>
      <w:r w:rsidRPr="00A31B99">
        <w:rPr>
          <w:rFonts w:ascii="Times New Roman" w:hAnsi="Times New Roman" w:cs="Times New Roman"/>
          <w:sz w:val="24"/>
          <w:szCs w:val="24"/>
        </w:rPr>
        <w:t xml:space="preserve">Википедия: свободная энциклопедия. – Режим доступа: </w:t>
      </w:r>
      <w:hyperlink r:id="rId7" w:history="1">
        <w:r w:rsidRPr="00A31B99">
          <w:rPr>
            <w:rStyle w:val="aa"/>
            <w:rFonts w:ascii="Times New Roman" w:hAnsi="Times New Roman" w:cs="Times New Roman"/>
            <w:sz w:val="24"/>
            <w:szCs w:val="24"/>
            <w:lang w:val="en-US"/>
          </w:rPr>
          <w:t>http</w:t>
        </w:r>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ru</w:t>
        </w:r>
        <w:proofErr w:type="spellEnd"/>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wikipedia</w:t>
        </w:r>
        <w:proofErr w:type="spellEnd"/>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org</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wiki</w:t>
        </w:r>
      </w:hyperlink>
    </w:p>
    <w:p w:rsidR="00264E10" w:rsidRPr="00A31B99" w:rsidRDefault="00264E10" w:rsidP="00264E10">
      <w:pPr>
        <w:pStyle w:val="a5"/>
        <w:numPr>
          <w:ilvl w:val="0"/>
          <w:numId w:val="22"/>
        </w:numPr>
        <w:spacing w:after="0" w:line="240" w:lineRule="auto"/>
        <w:rPr>
          <w:rFonts w:ascii="Times New Roman" w:hAnsi="Times New Roman" w:cs="Times New Roman"/>
          <w:sz w:val="24"/>
          <w:szCs w:val="24"/>
        </w:rPr>
      </w:pPr>
      <w:r w:rsidRPr="00A31B99">
        <w:rPr>
          <w:rFonts w:ascii="Times New Roman" w:hAnsi="Times New Roman" w:cs="Times New Roman"/>
          <w:sz w:val="24"/>
          <w:szCs w:val="24"/>
        </w:rPr>
        <w:t xml:space="preserve">Поурочные планы: методическая копилка, информационные технологии в школе. – Режим доступа: </w:t>
      </w:r>
      <w:hyperlink r:id="rId8" w:history="1">
        <w:r w:rsidRPr="00A31B99">
          <w:rPr>
            <w:rStyle w:val="aa"/>
            <w:rFonts w:ascii="Times New Roman" w:hAnsi="Times New Roman" w:cs="Times New Roman"/>
            <w:sz w:val="24"/>
            <w:szCs w:val="24"/>
            <w:lang w:val="en-US"/>
          </w:rPr>
          <w:t>www</w:t>
        </w:r>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uroki</w:t>
        </w:r>
        <w:proofErr w:type="spellEnd"/>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ru</w:t>
        </w:r>
        <w:proofErr w:type="spellEnd"/>
      </w:hyperlink>
    </w:p>
    <w:p w:rsidR="00264E10" w:rsidRPr="00A31B99" w:rsidRDefault="00264E10" w:rsidP="00264E10">
      <w:pPr>
        <w:pStyle w:val="a5"/>
        <w:numPr>
          <w:ilvl w:val="0"/>
          <w:numId w:val="22"/>
        </w:numPr>
        <w:spacing w:after="0" w:line="240" w:lineRule="auto"/>
        <w:rPr>
          <w:rFonts w:ascii="Times New Roman" w:hAnsi="Times New Roman" w:cs="Times New Roman"/>
          <w:sz w:val="24"/>
          <w:szCs w:val="24"/>
        </w:rPr>
      </w:pPr>
      <w:r w:rsidRPr="00A31B99">
        <w:rPr>
          <w:rFonts w:ascii="Times New Roman" w:hAnsi="Times New Roman" w:cs="Times New Roman"/>
          <w:sz w:val="24"/>
          <w:szCs w:val="24"/>
        </w:rPr>
        <w:t>Педсовет.</w:t>
      </w:r>
      <w:r w:rsidRPr="00A31B99">
        <w:rPr>
          <w:rFonts w:ascii="Times New Roman" w:hAnsi="Times New Roman" w:cs="Times New Roman"/>
          <w:sz w:val="24"/>
          <w:szCs w:val="24"/>
          <w:lang w:val="en-US"/>
        </w:rPr>
        <w:t>org</w:t>
      </w:r>
      <w:r w:rsidRPr="00A31B99">
        <w:rPr>
          <w:rFonts w:ascii="Times New Roman" w:hAnsi="Times New Roman" w:cs="Times New Roman"/>
          <w:sz w:val="24"/>
          <w:szCs w:val="24"/>
        </w:rPr>
        <w:t xml:space="preserve">. Всероссийский интернет-педсовет. – Режим доступа: </w:t>
      </w:r>
      <w:r w:rsidRPr="00A31B99">
        <w:rPr>
          <w:rFonts w:ascii="Times New Roman" w:hAnsi="Times New Roman" w:cs="Times New Roman"/>
          <w:sz w:val="24"/>
          <w:szCs w:val="24"/>
          <w:lang w:val="en-US"/>
        </w:rPr>
        <w:t>http</w:t>
      </w:r>
      <w:r w:rsidRPr="00A31B99">
        <w:rPr>
          <w:rFonts w:ascii="Times New Roman" w:hAnsi="Times New Roman" w:cs="Times New Roman"/>
          <w:sz w:val="24"/>
          <w:szCs w:val="24"/>
        </w:rPr>
        <w:t>://</w:t>
      </w:r>
      <w:proofErr w:type="spellStart"/>
      <w:r w:rsidRPr="00A31B99">
        <w:rPr>
          <w:rFonts w:ascii="Times New Roman" w:hAnsi="Times New Roman" w:cs="Times New Roman"/>
          <w:sz w:val="24"/>
          <w:szCs w:val="24"/>
          <w:lang w:val="en-US"/>
        </w:rPr>
        <w:t>pedsovet</w:t>
      </w:r>
      <w:proofErr w:type="spellEnd"/>
      <w:r w:rsidRPr="00A31B99">
        <w:rPr>
          <w:rFonts w:ascii="Times New Roman" w:hAnsi="Times New Roman" w:cs="Times New Roman"/>
          <w:sz w:val="24"/>
          <w:szCs w:val="24"/>
        </w:rPr>
        <w:t>.</w:t>
      </w:r>
      <w:r w:rsidRPr="00A31B99">
        <w:rPr>
          <w:rFonts w:ascii="Times New Roman" w:hAnsi="Times New Roman" w:cs="Times New Roman"/>
          <w:sz w:val="24"/>
          <w:szCs w:val="24"/>
          <w:lang w:val="en-US"/>
        </w:rPr>
        <w:t>org</w:t>
      </w:r>
    </w:p>
    <w:p w:rsidR="00264E10" w:rsidRPr="00A31B99" w:rsidRDefault="00264E10" w:rsidP="00264E10">
      <w:pPr>
        <w:pStyle w:val="a5"/>
        <w:numPr>
          <w:ilvl w:val="0"/>
          <w:numId w:val="22"/>
        </w:numPr>
        <w:spacing w:after="0" w:line="240" w:lineRule="auto"/>
        <w:rPr>
          <w:rFonts w:ascii="Times New Roman" w:hAnsi="Times New Roman" w:cs="Times New Roman"/>
          <w:sz w:val="24"/>
          <w:szCs w:val="24"/>
        </w:rPr>
      </w:pPr>
      <w:r w:rsidRPr="00A31B99">
        <w:rPr>
          <w:rFonts w:ascii="Times New Roman" w:hAnsi="Times New Roman" w:cs="Times New Roman"/>
          <w:bCs/>
          <w:sz w:val="24"/>
          <w:szCs w:val="24"/>
        </w:rPr>
        <w:t xml:space="preserve">Фестиваль педагогических идей. – Режим доступа: </w:t>
      </w:r>
      <w:hyperlink r:id="rId9" w:history="1">
        <w:r w:rsidRPr="00A31B99">
          <w:rPr>
            <w:rStyle w:val="aa"/>
            <w:rFonts w:ascii="Times New Roman" w:hAnsi="Times New Roman" w:cs="Times New Roman"/>
            <w:sz w:val="24"/>
            <w:szCs w:val="24"/>
            <w:lang w:val="en-US"/>
          </w:rPr>
          <w:t>http</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festival</w:t>
        </w:r>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I</w:t>
        </w:r>
      </w:hyperlink>
      <w:r w:rsidRPr="00A31B99">
        <w:rPr>
          <w:rFonts w:ascii="Times New Roman" w:hAnsi="Times New Roman" w:cs="Times New Roman"/>
          <w:sz w:val="24"/>
          <w:szCs w:val="24"/>
          <w:lang w:val="en-US"/>
        </w:rPr>
        <w:t>september</w:t>
      </w:r>
      <w:proofErr w:type="spellEnd"/>
      <w:r w:rsidRPr="00A31B99">
        <w:rPr>
          <w:rFonts w:ascii="Times New Roman" w:hAnsi="Times New Roman" w:cs="Times New Roman"/>
          <w:sz w:val="24"/>
          <w:szCs w:val="24"/>
        </w:rPr>
        <w:t>.</w:t>
      </w:r>
      <w:proofErr w:type="spellStart"/>
      <w:r w:rsidRPr="00A31B99">
        <w:rPr>
          <w:rFonts w:ascii="Times New Roman" w:hAnsi="Times New Roman" w:cs="Times New Roman"/>
          <w:sz w:val="24"/>
          <w:szCs w:val="24"/>
          <w:lang w:val="en-US"/>
        </w:rPr>
        <w:t>ru</w:t>
      </w:r>
      <w:proofErr w:type="spellEnd"/>
    </w:p>
    <w:p w:rsidR="00264E10" w:rsidRPr="00A31B99" w:rsidRDefault="00264E10" w:rsidP="00264E10">
      <w:pPr>
        <w:pStyle w:val="a5"/>
        <w:numPr>
          <w:ilvl w:val="0"/>
          <w:numId w:val="22"/>
        </w:numPr>
        <w:spacing w:after="0" w:line="240" w:lineRule="auto"/>
        <w:rPr>
          <w:rFonts w:ascii="Times New Roman" w:hAnsi="Times New Roman" w:cs="Times New Roman"/>
          <w:sz w:val="24"/>
          <w:szCs w:val="24"/>
        </w:rPr>
      </w:pPr>
      <w:r w:rsidRPr="00A31B99">
        <w:rPr>
          <w:rFonts w:ascii="Times New Roman" w:hAnsi="Times New Roman" w:cs="Times New Roman"/>
          <w:bCs/>
          <w:sz w:val="24"/>
          <w:szCs w:val="24"/>
        </w:rPr>
        <w:t xml:space="preserve">Педагогическое сообщество. – Режим доступа: </w:t>
      </w:r>
      <w:r w:rsidRPr="00A31B99">
        <w:rPr>
          <w:rFonts w:ascii="Times New Roman" w:hAnsi="Times New Roman" w:cs="Times New Roman"/>
          <w:sz w:val="24"/>
          <w:szCs w:val="24"/>
          <w:lang w:val="en-US"/>
        </w:rPr>
        <w:t>http</w:t>
      </w:r>
      <w:r w:rsidRPr="00A31B99">
        <w:rPr>
          <w:rFonts w:ascii="Times New Roman" w:hAnsi="Times New Roman" w:cs="Times New Roman"/>
          <w:sz w:val="24"/>
          <w:szCs w:val="24"/>
        </w:rPr>
        <w:t>://</w:t>
      </w:r>
      <w:r w:rsidRPr="00A31B99">
        <w:rPr>
          <w:rFonts w:ascii="Times New Roman" w:hAnsi="Times New Roman" w:cs="Times New Roman"/>
          <w:sz w:val="24"/>
          <w:szCs w:val="24"/>
          <w:lang w:val="en-US"/>
        </w:rPr>
        <w:t>www</w:t>
      </w:r>
      <w:r w:rsidRPr="00A31B99">
        <w:rPr>
          <w:rFonts w:ascii="Times New Roman" w:hAnsi="Times New Roman" w:cs="Times New Roman"/>
          <w:sz w:val="24"/>
          <w:szCs w:val="24"/>
        </w:rPr>
        <w:t>.</w:t>
      </w:r>
      <w:proofErr w:type="spellStart"/>
      <w:r w:rsidRPr="00A31B99">
        <w:rPr>
          <w:rFonts w:ascii="Times New Roman" w:hAnsi="Times New Roman" w:cs="Times New Roman"/>
          <w:sz w:val="24"/>
          <w:szCs w:val="24"/>
          <w:lang w:val="en-US"/>
        </w:rPr>
        <w:t>pedsovet</w:t>
      </w:r>
      <w:proofErr w:type="spellEnd"/>
      <w:r w:rsidRPr="00A31B99">
        <w:rPr>
          <w:rFonts w:ascii="Times New Roman" w:hAnsi="Times New Roman" w:cs="Times New Roman"/>
          <w:sz w:val="24"/>
          <w:szCs w:val="24"/>
        </w:rPr>
        <w:t>.</w:t>
      </w:r>
      <w:r w:rsidRPr="00A31B99">
        <w:rPr>
          <w:rFonts w:ascii="Times New Roman" w:hAnsi="Times New Roman" w:cs="Times New Roman"/>
          <w:sz w:val="24"/>
          <w:szCs w:val="24"/>
          <w:lang w:val="en-US"/>
        </w:rPr>
        <w:t>org</w:t>
      </w:r>
    </w:p>
    <w:p w:rsidR="00264E10" w:rsidRPr="00A31B99" w:rsidRDefault="00264E10" w:rsidP="00264E10">
      <w:pPr>
        <w:pStyle w:val="a5"/>
        <w:numPr>
          <w:ilvl w:val="0"/>
          <w:numId w:val="22"/>
        </w:numPr>
        <w:autoSpaceDE w:val="0"/>
        <w:autoSpaceDN w:val="0"/>
        <w:adjustRightInd w:val="0"/>
        <w:spacing w:after="0" w:line="240" w:lineRule="auto"/>
        <w:rPr>
          <w:rFonts w:ascii="Times New Roman" w:hAnsi="Times New Roman" w:cs="Times New Roman"/>
          <w:b/>
          <w:bCs/>
          <w:sz w:val="24"/>
          <w:szCs w:val="24"/>
        </w:rPr>
      </w:pPr>
      <w:r w:rsidRPr="00A31B99">
        <w:rPr>
          <w:rFonts w:ascii="Times New Roman" w:hAnsi="Times New Roman" w:cs="Times New Roman"/>
          <w:bCs/>
          <w:sz w:val="24"/>
          <w:szCs w:val="24"/>
        </w:rPr>
        <w:t xml:space="preserve">Единая коллекция цифровых образовательных ресурсов. – Режим доступа: </w:t>
      </w:r>
      <w:hyperlink r:id="rId10" w:history="1">
        <w:r w:rsidRPr="00A31B99">
          <w:rPr>
            <w:rStyle w:val="aa"/>
            <w:rFonts w:ascii="Times New Roman" w:hAnsi="Times New Roman" w:cs="Times New Roman"/>
            <w:sz w:val="24"/>
            <w:szCs w:val="24"/>
            <w:lang w:val="en-US"/>
          </w:rPr>
          <w:t>http</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www</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school</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collection</w:t>
        </w:r>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edu</w:t>
        </w:r>
        <w:proofErr w:type="spellEnd"/>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ru</w:t>
        </w:r>
        <w:proofErr w:type="spellEnd"/>
      </w:hyperlink>
    </w:p>
    <w:p w:rsidR="00264E10" w:rsidRPr="00A31B99" w:rsidRDefault="00264E10" w:rsidP="00264E10">
      <w:pPr>
        <w:pStyle w:val="a5"/>
        <w:numPr>
          <w:ilvl w:val="0"/>
          <w:numId w:val="22"/>
        </w:numPr>
        <w:autoSpaceDE w:val="0"/>
        <w:autoSpaceDN w:val="0"/>
        <w:adjustRightInd w:val="0"/>
        <w:spacing w:after="0" w:line="240" w:lineRule="auto"/>
        <w:rPr>
          <w:rFonts w:ascii="Times New Roman" w:hAnsi="Times New Roman" w:cs="Times New Roman"/>
          <w:bCs/>
          <w:sz w:val="24"/>
          <w:szCs w:val="24"/>
        </w:rPr>
      </w:pPr>
      <w:r w:rsidRPr="00A31B99">
        <w:rPr>
          <w:rFonts w:ascii="Times New Roman" w:hAnsi="Times New Roman" w:cs="Times New Roman"/>
          <w:bCs/>
          <w:sz w:val="24"/>
          <w:szCs w:val="24"/>
        </w:rPr>
        <w:t xml:space="preserve">Российский общеобразовательный портал. - Режим доступа: </w:t>
      </w:r>
      <w:hyperlink r:id="rId11" w:history="1">
        <w:r w:rsidRPr="00A31B99">
          <w:rPr>
            <w:rStyle w:val="aa"/>
            <w:rFonts w:ascii="Times New Roman" w:hAnsi="Times New Roman" w:cs="Times New Roman"/>
            <w:sz w:val="24"/>
            <w:szCs w:val="24"/>
            <w:lang w:val="en-US"/>
          </w:rPr>
          <w:t>http</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www</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school</w:t>
        </w:r>
        <w:r w:rsidRPr="00A31B99">
          <w:rPr>
            <w:rStyle w:val="aa"/>
            <w:rFonts w:ascii="Times New Roman" w:hAnsi="Times New Roman" w:cs="Times New Roman"/>
            <w:sz w:val="24"/>
            <w:szCs w:val="24"/>
          </w:rPr>
          <w:t>-</w:t>
        </w:r>
        <w:r w:rsidRPr="00A31B99">
          <w:rPr>
            <w:rStyle w:val="aa"/>
            <w:rFonts w:ascii="Times New Roman" w:hAnsi="Times New Roman" w:cs="Times New Roman"/>
            <w:sz w:val="24"/>
            <w:szCs w:val="24"/>
            <w:lang w:val="en-US"/>
          </w:rPr>
          <w:t>collection</w:t>
        </w:r>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edu</w:t>
        </w:r>
        <w:proofErr w:type="spellEnd"/>
        <w:r w:rsidRPr="00A31B99">
          <w:rPr>
            <w:rStyle w:val="aa"/>
            <w:rFonts w:ascii="Times New Roman" w:hAnsi="Times New Roman" w:cs="Times New Roman"/>
            <w:sz w:val="24"/>
            <w:szCs w:val="24"/>
          </w:rPr>
          <w:t>.</w:t>
        </w:r>
        <w:proofErr w:type="spellStart"/>
        <w:r w:rsidRPr="00A31B99">
          <w:rPr>
            <w:rStyle w:val="aa"/>
            <w:rFonts w:ascii="Times New Roman" w:hAnsi="Times New Roman" w:cs="Times New Roman"/>
            <w:sz w:val="24"/>
            <w:szCs w:val="24"/>
            <w:lang w:val="en-US"/>
          </w:rPr>
          <w:t>ru</w:t>
        </w:r>
        <w:proofErr w:type="spellEnd"/>
      </w:hyperlink>
    </w:p>
    <w:p w:rsidR="00264E10" w:rsidRPr="008B22F4" w:rsidRDefault="00264E10" w:rsidP="00264E10">
      <w:pPr>
        <w:spacing w:after="0" w:line="240" w:lineRule="auto"/>
        <w:ind w:left="720" w:right="-284"/>
        <w:jc w:val="both"/>
        <w:rPr>
          <w:rFonts w:ascii="Times New Roman" w:hAnsi="Times New Roman"/>
          <w:sz w:val="24"/>
          <w:szCs w:val="24"/>
        </w:rPr>
      </w:pPr>
    </w:p>
    <w:p w:rsidR="00264E10" w:rsidRDefault="00264E10" w:rsidP="0066130A">
      <w:pPr>
        <w:spacing w:after="0" w:line="360" w:lineRule="auto"/>
        <w:jc w:val="both"/>
        <w:rPr>
          <w:rFonts w:ascii="Times New Roman" w:hAnsi="Times New Roman" w:cs="Times New Roman"/>
          <w:sz w:val="24"/>
          <w:szCs w:val="24"/>
        </w:rPr>
      </w:pPr>
    </w:p>
    <w:p w:rsidR="00495CED" w:rsidRPr="00495CED" w:rsidRDefault="00495CED" w:rsidP="00495CED">
      <w:pPr>
        <w:spacing w:after="0"/>
        <w:jc w:val="both"/>
        <w:rPr>
          <w:rStyle w:val="FontStyle14"/>
          <w:sz w:val="24"/>
          <w:szCs w:val="24"/>
        </w:rPr>
      </w:pPr>
    </w:p>
    <w:p w:rsidR="00C13DEC" w:rsidRDefault="00C13DEC" w:rsidP="00565427">
      <w:pPr>
        <w:spacing w:after="0" w:line="240" w:lineRule="auto"/>
        <w:ind w:left="-567" w:right="-1" w:firstLine="283"/>
        <w:jc w:val="center"/>
        <w:rPr>
          <w:rFonts w:ascii="Times New Roman" w:hAnsi="Times New Roman" w:cs="Times New Roman"/>
          <w:b/>
          <w:bCs/>
          <w:iCs/>
          <w:sz w:val="24"/>
          <w:szCs w:val="24"/>
        </w:rPr>
      </w:pP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p>
    <w:p w:rsidR="00DF7B22" w:rsidRDefault="00DF7B22" w:rsidP="00565427">
      <w:pPr>
        <w:spacing w:after="0" w:line="240" w:lineRule="auto"/>
        <w:ind w:left="-567" w:right="-1" w:firstLine="283"/>
        <w:jc w:val="center"/>
        <w:rPr>
          <w:rFonts w:ascii="Times New Roman" w:hAnsi="Times New Roman" w:cs="Times New Roman"/>
          <w:b/>
          <w:bCs/>
          <w:iCs/>
          <w:sz w:val="24"/>
          <w:szCs w:val="24"/>
        </w:rPr>
      </w:pPr>
    </w:p>
    <w:p w:rsidR="00DF7B22" w:rsidRDefault="00DF7B22" w:rsidP="00565427">
      <w:pPr>
        <w:spacing w:after="0" w:line="240" w:lineRule="auto"/>
        <w:ind w:left="-567" w:right="-1" w:firstLine="283"/>
        <w:jc w:val="center"/>
        <w:rPr>
          <w:rFonts w:ascii="Times New Roman" w:hAnsi="Times New Roman" w:cs="Times New Roman"/>
          <w:b/>
          <w:bCs/>
          <w:iCs/>
          <w:sz w:val="24"/>
          <w:szCs w:val="24"/>
        </w:rPr>
      </w:pPr>
    </w:p>
    <w:p w:rsidR="00DF7B22" w:rsidRDefault="00DF7B22" w:rsidP="00AC6B45">
      <w:pPr>
        <w:spacing w:after="0" w:line="240" w:lineRule="auto"/>
        <w:ind w:right="-1"/>
        <w:rPr>
          <w:rFonts w:ascii="Times New Roman" w:hAnsi="Times New Roman" w:cs="Times New Roman"/>
          <w:b/>
          <w:bCs/>
          <w:iCs/>
          <w:sz w:val="24"/>
          <w:szCs w:val="24"/>
        </w:rPr>
      </w:pPr>
    </w:p>
    <w:p w:rsidR="00AC6B45" w:rsidRDefault="00AC6B45" w:rsidP="00AC6B45">
      <w:pPr>
        <w:spacing w:after="0" w:line="240" w:lineRule="auto"/>
        <w:ind w:right="-1"/>
        <w:rPr>
          <w:rFonts w:ascii="Times New Roman" w:hAnsi="Times New Roman" w:cs="Times New Roman"/>
          <w:b/>
          <w:bCs/>
          <w:iCs/>
          <w:sz w:val="24"/>
          <w:szCs w:val="24"/>
        </w:rPr>
      </w:pPr>
    </w:p>
    <w:p w:rsidR="00DF7B22" w:rsidRDefault="00DF7B22" w:rsidP="00565427">
      <w:pPr>
        <w:spacing w:after="0" w:line="240" w:lineRule="auto"/>
        <w:ind w:left="-567" w:right="-1" w:firstLine="283"/>
        <w:jc w:val="center"/>
        <w:rPr>
          <w:rFonts w:ascii="Times New Roman" w:hAnsi="Times New Roman" w:cs="Times New Roman"/>
          <w:b/>
          <w:bCs/>
          <w:iCs/>
          <w:sz w:val="24"/>
          <w:szCs w:val="24"/>
        </w:rPr>
      </w:pPr>
    </w:p>
    <w:p w:rsidR="00DF7B22" w:rsidRDefault="00DF7B22" w:rsidP="00DF7B22">
      <w:pPr>
        <w:spacing w:after="0" w:line="240" w:lineRule="auto"/>
        <w:ind w:left="-567" w:right="-1" w:firstLine="283"/>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1</w:t>
      </w: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p>
    <w:p w:rsidR="00A672F4" w:rsidRDefault="00A672F4" w:rsidP="00565427">
      <w:pPr>
        <w:spacing w:after="0" w:line="240" w:lineRule="auto"/>
        <w:ind w:left="-567" w:right="-1" w:firstLine="283"/>
        <w:jc w:val="center"/>
        <w:rPr>
          <w:rFonts w:ascii="Times New Roman" w:hAnsi="Times New Roman" w:cs="Times New Roman"/>
          <w:b/>
          <w:bCs/>
          <w:iCs/>
          <w:sz w:val="24"/>
          <w:szCs w:val="24"/>
        </w:rPr>
      </w:pPr>
      <w:r>
        <w:rPr>
          <w:rFonts w:ascii="Times New Roman" w:hAnsi="Times New Roman" w:cs="Times New Roman"/>
          <w:b/>
          <w:bCs/>
          <w:iCs/>
          <w:sz w:val="24"/>
          <w:szCs w:val="24"/>
        </w:rPr>
        <w:t>КАЛЕНДАРНО – ТЕМАТИЧЕСКОЕ ПЛАНИРОВАНИЕ</w:t>
      </w:r>
    </w:p>
    <w:p w:rsidR="00A672F4" w:rsidRDefault="00A672F4" w:rsidP="00565427">
      <w:pPr>
        <w:spacing w:after="0" w:line="240" w:lineRule="auto"/>
        <w:ind w:left="-567" w:right="-1" w:firstLine="283"/>
        <w:jc w:val="center"/>
        <w:rPr>
          <w:rFonts w:ascii="Times New Roman" w:hAnsi="Times New Roman" w:cs="Times New Roman"/>
          <w:b/>
          <w:bCs/>
          <w:i/>
          <w:iCs/>
          <w:sz w:val="24"/>
          <w:szCs w:val="24"/>
        </w:rPr>
      </w:pPr>
      <w:r>
        <w:rPr>
          <w:rFonts w:ascii="Times New Roman" w:hAnsi="Times New Roman" w:cs="Times New Roman"/>
          <w:b/>
          <w:bCs/>
          <w:iCs/>
          <w:sz w:val="24"/>
          <w:szCs w:val="24"/>
        </w:rPr>
        <w:t xml:space="preserve">по курсу </w:t>
      </w:r>
      <w:r w:rsidR="00DF7B22">
        <w:rPr>
          <w:rFonts w:ascii="Times New Roman" w:hAnsi="Times New Roman" w:cs="Times New Roman"/>
          <w:b/>
          <w:bCs/>
          <w:iCs/>
          <w:sz w:val="24"/>
          <w:szCs w:val="24"/>
        </w:rPr>
        <w:t>«Логика и счёт» (</w:t>
      </w:r>
      <w:r>
        <w:rPr>
          <w:rFonts w:ascii="Times New Roman" w:hAnsi="Times New Roman" w:cs="Times New Roman"/>
          <w:b/>
          <w:bCs/>
          <w:iCs/>
          <w:sz w:val="24"/>
          <w:szCs w:val="24"/>
        </w:rPr>
        <w:t>«</w:t>
      </w:r>
      <w:r>
        <w:rPr>
          <w:rFonts w:ascii="Times New Roman" w:hAnsi="Times New Roman" w:cs="Times New Roman"/>
          <w:b/>
          <w:bCs/>
          <w:i/>
          <w:iCs/>
          <w:sz w:val="24"/>
          <w:szCs w:val="24"/>
        </w:rPr>
        <w:t>Начинаем считать»</w:t>
      </w:r>
      <w:r w:rsidR="00DF7B22">
        <w:rPr>
          <w:rFonts w:ascii="Times New Roman" w:hAnsi="Times New Roman" w:cs="Times New Roman"/>
          <w:b/>
          <w:bCs/>
          <w:i/>
          <w:iCs/>
          <w:sz w:val="24"/>
          <w:szCs w:val="24"/>
        </w:rPr>
        <w:t>, «Считаю и решаю»)</w:t>
      </w:r>
    </w:p>
    <w:p w:rsidR="002423D0" w:rsidRDefault="00A672F4" w:rsidP="002423D0">
      <w:pPr>
        <w:spacing w:after="0" w:line="240" w:lineRule="auto"/>
        <w:ind w:left="-567" w:right="-1" w:firstLine="283"/>
        <w:jc w:val="center"/>
        <w:rPr>
          <w:rFonts w:ascii="Times New Roman" w:hAnsi="Times New Roman" w:cs="Times New Roman"/>
          <w:b/>
          <w:bCs/>
          <w:iCs/>
          <w:sz w:val="24"/>
          <w:szCs w:val="24"/>
        </w:rPr>
      </w:pPr>
      <w:r>
        <w:rPr>
          <w:rFonts w:ascii="Times New Roman" w:hAnsi="Times New Roman" w:cs="Times New Roman"/>
          <w:b/>
          <w:bCs/>
          <w:iCs/>
          <w:sz w:val="24"/>
          <w:szCs w:val="24"/>
        </w:rPr>
        <w:t>(70 ч)</w:t>
      </w:r>
    </w:p>
    <w:p w:rsidR="002423D0" w:rsidRDefault="002423D0" w:rsidP="002423D0">
      <w:pPr>
        <w:spacing w:after="0" w:line="240" w:lineRule="auto"/>
        <w:ind w:left="-567" w:right="-1" w:firstLine="283"/>
        <w:jc w:val="center"/>
        <w:rPr>
          <w:rFonts w:ascii="Times New Roman" w:hAnsi="Times New Roman" w:cs="Times New Roman"/>
          <w:b/>
          <w:bCs/>
          <w:iCs/>
          <w:sz w:val="24"/>
          <w:szCs w:val="24"/>
        </w:rPr>
      </w:pPr>
    </w:p>
    <w:tbl>
      <w:tblPr>
        <w:tblStyle w:val="a6"/>
        <w:tblW w:w="0" w:type="auto"/>
        <w:tblInd w:w="-34" w:type="dxa"/>
        <w:tblLook w:val="04A0" w:firstRow="1" w:lastRow="0" w:firstColumn="1" w:lastColumn="0" w:noHBand="0" w:noVBand="1"/>
      </w:tblPr>
      <w:tblGrid>
        <w:gridCol w:w="1135"/>
        <w:gridCol w:w="1701"/>
        <w:gridCol w:w="6769"/>
      </w:tblGrid>
      <w:tr w:rsidR="002423D0" w:rsidTr="00CE148F">
        <w:tc>
          <w:tcPr>
            <w:tcW w:w="1135" w:type="dxa"/>
          </w:tcPr>
          <w:p w:rsidR="002423D0" w:rsidRDefault="002423D0" w:rsidP="00AF72C7">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 урока</w:t>
            </w:r>
          </w:p>
        </w:tc>
        <w:tc>
          <w:tcPr>
            <w:tcW w:w="1701" w:type="dxa"/>
          </w:tcPr>
          <w:p w:rsidR="002423D0" w:rsidRDefault="002423D0" w:rsidP="00AF72C7">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Дата проведения</w:t>
            </w:r>
          </w:p>
        </w:tc>
        <w:tc>
          <w:tcPr>
            <w:tcW w:w="6769" w:type="dxa"/>
          </w:tcPr>
          <w:p w:rsidR="002423D0" w:rsidRDefault="002423D0" w:rsidP="00AF72C7">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Тема занятия</w:t>
            </w:r>
          </w:p>
        </w:tc>
      </w:tr>
      <w:tr w:rsidR="002423D0" w:rsidTr="00CE148F">
        <w:tc>
          <w:tcPr>
            <w:tcW w:w="1135" w:type="dxa"/>
          </w:tcPr>
          <w:p w:rsidR="002423D0" w:rsidRPr="002423D0" w:rsidRDefault="002423D0" w:rsidP="002423D0">
            <w:pPr>
              <w:ind w:right="-1"/>
              <w:jc w:val="center"/>
              <w:rPr>
                <w:rFonts w:ascii="Times New Roman" w:hAnsi="Times New Roman" w:cs="Times New Roman"/>
                <w:bCs/>
                <w:iCs/>
                <w:sz w:val="24"/>
                <w:szCs w:val="24"/>
              </w:rPr>
            </w:pPr>
            <w:r w:rsidRPr="002423D0">
              <w:rPr>
                <w:rFonts w:ascii="Times New Roman" w:hAnsi="Times New Roman" w:cs="Times New Roman"/>
                <w:bCs/>
                <w:iCs/>
                <w:sz w:val="24"/>
                <w:szCs w:val="24"/>
              </w:rPr>
              <w:t>1 -</w:t>
            </w:r>
            <w:r w:rsidR="00AF72C7">
              <w:rPr>
                <w:rFonts w:ascii="Times New Roman" w:hAnsi="Times New Roman" w:cs="Times New Roman"/>
                <w:bCs/>
                <w:iCs/>
                <w:sz w:val="24"/>
                <w:szCs w:val="24"/>
              </w:rPr>
              <w:t xml:space="preserve"> </w:t>
            </w:r>
            <w:r w:rsidRPr="002423D0">
              <w:rPr>
                <w:rFonts w:ascii="Times New Roman" w:hAnsi="Times New Roman" w:cs="Times New Roman"/>
                <w:bCs/>
                <w:iCs/>
                <w:sz w:val="24"/>
                <w:szCs w:val="24"/>
              </w:rPr>
              <w:t>2</w:t>
            </w:r>
          </w:p>
        </w:tc>
        <w:tc>
          <w:tcPr>
            <w:tcW w:w="1701" w:type="dxa"/>
          </w:tcPr>
          <w:p w:rsidR="002423D0" w:rsidRDefault="002423D0" w:rsidP="002423D0">
            <w:pPr>
              <w:ind w:right="-1"/>
              <w:rPr>
                <w:rFonts w:ascii="Times New Roman" w:hAnsi="Times New Roman" w:cs="Times New Roman"/>
                <w:b/>
                <w:bCs/>
                <w:iCs/>
                <w:sz w:val="24"/>
                <w:szCs w:val="24"/>
              </w:rPr>
            </w:pPr>
          </w:p>
        </w:tc>
        <w:tc>
          <w:tcPr>
            <w:tcW w:w="6769" w:type="dxa"/>
          </w:tcPr>
          <w:p w:rsidR="00AF72C7" w:rsidRPr="00AF72C7" w:rsidRDefault="00AF72C7" w:rsidP="002423D0">
            <w:pPr>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w:t>
            </w:r>
          </w:p>
          <w:p w:rsidR="002423D0" w:rsidRPr="00AF72C7" w:rsidRDefault="00AF72C7" w:rsidP="002423D0">
            <w:pPr>
              <w:ind w:right="-1"/>
              <w:rPr>
                <w:rFonts w:ascii="Times New Roman" w:hAnsi="Times New Roman" w:cs="Times New Roman"/>
                <w:b/>
                <w:bCs/>
                <w:i/>
                <w:iCs/>
                <w:sz w:val="24"/>
                <w:szCs w:val="24"/>
              </w:rPr>
            </w:pPr>
            <w:r w:rsidRPr="00A672F4">
              <w:rPr>
                <w:rFonts w:ascii="Times New Roman" w:eastAsia="Times New Roman" w:hAnsi="Times New Roman" w:cs="Times New Roman"/>
                <w:sz w:val="24"/>
                <w:szCs w:val="24"/>
              </w:rPr>
              <w:t>Число и цифра 0.</w:t>
            </w:r>
            <w:r>
              <w:rPr>
                <w:rFonts w:ascii="Times New Roman" w:eastAsia="Times New Roman" w:hAnsi="Times New Roman" w:cs="Times New Roman"/>
                <w:sz w:val="24"/>
                <w:szCs w:val="24"/>
              </w:rPr>
              <w:t xml:space="preserve"> </w:t>
            </w:r>
            <w:r w:rsidRPr="00A672F4">
              <w:rPr>
                <w:rFonts w:ascii="Times New Roman" w:eastAsia="Times New Roman" w:hAnsi="Times New Roman" w:cs="Times New Roman"/>
                <w:sz w:val="24"/>
                <w:szCs w:val="24"/>
              </w:rPr>
              <w:t>Образование 0.</w:t>
            </w:r>
            <w:r>
              <w:rPr>
                <w:rFonts w:ascii="Times New Roman" w:eastAsia="Times New Roman" w:hAnsi="Times New Roman" w:cs="Times New Roman"/>
                <w:sz w:val="24"/>
                <w:szCs w:val="24"/>
              </w:rPr>
              <w:t xml:space="preserve"> </w:t>
            </w:r>
            <w:r w:rsidRPr="00A672F4">
              <w:rPr>
                <w:rFonts w:ascii="Times New Roman" w:eastAsia="Times New Roman" w:hAnsi="Times New Roman" w:cs="Times New Roman"/>
                <w:sz w:val="24"/>
                <w:szCs w:val="24"/>
              </w:rPr>
              <w:t>Повторение понятий много, ни одного. Геометрические фигуры – круг, овал.</w:t>
            </w:r>
            <w:r>
              <w:rPr>
                <w:rFonts w:ascii="Times New Roman" w:eastAsia="Times New Roman" w:hAnsi="Times New Roman" w:cs="Times New Roman"/>
                <w:sz w:val="24"/>
                <w:szCs w:val="24"/>
              </w:rPr>
              <w:t xml:space="preserve"> </w:t>
            </w:r>
          </w:p>
        </w:tc>
      </w:tr>
      <w:tr w:rsidR="002423D0" w:rsidTr="00CE148F">
        <w:tc>
          <w:tcPr>
            <w:tcW w:w="1135" w:type="dxa"/>
          </w:tcPr>
          <w:p w:rsidR="002423D0" w:rsidRPr="002423D0"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3 - 4</w:t>
            </w:r>
          </w:p>
        </w:tc>
        <w:tc>
          <w:tcPr>
            <w:tcW w:w="1701" w:type="dxa"/>
          </w:tcPr>
          <w:p w:rsidR="002423D0" w:rsidRDefault="002423D0" w:rsidP="002423D0">
            <w:pPr>
              <w:ind w:right="-1"/>
              <w:rPr>
                <w:rFonts w:ascii="Times New Roman" w:hAnsi="Times New Roman" w:cs="Times New Roman"/>
                <w:b/>
                <w:bCs/>
                <w:iCs/>
                <w:sz w:val="24"/>
                <w:szCs w:val="24"/>
              </w:rPr>
            </w:pPr>
          </w:p>
        </w:tc>
        <w:tc>
          <w:tcPr>
            <w:tcW w:w="6769" w:type="dxa"/>
          </w:tcPr>
          <w:p w:rsidR="002423D0" w:rsidRDefault="00AF72C7" w:rsidP="002423D0">
            <w:pPr>
              <w:ind w:right="-1"/>
              <w:rPr>
                <w:rFonts w:ascii="Times New Roman" w:hAnsi="Times New Roman" w:cs="Times New Roman"/>
                <w:b/>
                <w:bCs/>
                <w:i/>
                <w:iCs/>
                <w:sz w:val="24"/>
                <w:szCs w:val="24"/>
              </w:rPr>
            </w:pPr>
            <w:r w:rsidRPr="00AF72C7">
              <w:rPr>
                <w:rFonts w:ascii="Times New Roman" w:hAnsi="Times New Roman" w:cs="Times New Roman"/>
                <w:b/>
                <w:bCs/>
                <w:i/>
                <w:iCs/>
                <w:sz w:val="24"/>
                <w:szCs w:val="24"/>
              </w:rPr>
              <w:t>Занятие 2</w:t>
            </w:r>
          </w:p>
          <w:p w:rsidR="00AF72C7" w:rsidRPr="00AF72C7" w:rsidRDefault="00AF72C7" w:rsidP="002423D0">
            <w:pPr>
              <w:ind w:right="-1"/>
              <w:rPr>
                <w:rFonts w:ascii="Times New Roman" w:hAnsi="Times New Roman" w:cs="Times New Roman"/>
                <w:b/>
                <w:bCs/>
                <w:i/>
                <w:iCs/>
                <w:sz w:val="24"/>
                <w:szCs w:val="24"/>
              </w:rPr>
            </w:pPr>
            <w:r w:rsidRPr="00A672F4">
              <w:rPr>
                <w:rFonts w:ascii="Times New Roman" w:eastAsia="Times New Roman" w:hAnsi="Times New Roman" w:cs="Times New Roman"/>
                <w:sz w:val="24"/>
                <w:szCs w:val="24"/>
              </w:rPr>
              <w:t>Число и цифра 1</w:t>
            </w:r>
            <w:r>
              <w:rPr>
                <w:rFonts w:ascii="Times New Roman" w:eastAsia="Times New Roman" w:hAnsi="Times New Roman" w:cs="Times New Roman"/>
                <w:sz w:val="24"/>
                <w:szCs w:val="24"/>
              </w:rPr>
              <w:t>.</w:t>
            </w:r>
          </w:p>
        </w:tc>
      </w:tr>
      <w:tr w:rsidR="002423D0" w:rsidTr="00CE148F">
        <w:tc>
          <w:tcPr>
            <w:tcW w:w="1135" w:type="dxa"/>
          </w:tcPr>
          <w:p w:rsidR="002423D0" w:rsidRPr="002423D0"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5 - 6</w:t>
            </w:r>
          </w:p>
        </w:tc>
        <w:tc>
          <w:tcPr>
            <w:tcW w:w="1701" w:type="dxa"/>
          </w:tcPr>
          <w:p w:rsidR="002423D0" w:rsidRDefault="002423D0" w:rsidP="002423D0">
            <w:pPr>
              <w:ind w:right="-1"/>
              <w:rPr>
                <w:rFonts w:ascii="Times New Roman" w:hAnsi="Times New Roman" w:cs="Times New Roman"/>
                <w:b/>
                <w:bCs/>
                <w:iCs/>
                <w:sz w:val="24"/>
                <w:szCs w:val="24"/>
              </w:rPr>
            </w:pPr>
          </w:p>
        </w:tc>
        <w:tc>
          <w:tcPr>
            <w:tcW w:w="6769" w:type="dxa"/>
          </w:tcPr>
          <w:p w:rsidR="00AF72C7" w:rsidRPr="00AF72C7" w:rsidRDefault="00AF72C7" w:rsidP="002423D0">
            <w:pPr>
              <w:ind w:right="-1"/>
              <w:rPr>
                <w:rFonts w:ascii="Times New Roman" w:eastAsia="Times New Roman" w:hAnsi="Times New Roman" w:cs="Times New Roman"/>
                <w:b/>
                <w:i/>
                <w:sz w:val="24"/>
                <w:szCs w:val="24"/>
              </w:rPr>
            </w:pPr>
            <w:r w:rsidRPr="00AF72C7">
              <w:rPr>
                <w:rFonts w:ascii="Times New Roman" w:eastAsia="Times New Roman" w:hAnsi="Times New Roman" w:cs="Times New Roman"/>
                <w:b/>
                <w:i/>
                <w:sz w:val="24"/>
                <w:szCs w:val="24"/>
              </w:rPr>
              <w:t>Занятие 3</w:t>
            </w:r>
          </w:p>
          <w:p w:rsidR="002423D0" w:rsidRDefault="00AF72C7" w:rsidP="002423D0">
            <w:pPr>
              <w:ind w:right="-1"/>
              <w:rPr>
                <w:rFonts w:ascii="Times New Roman" w:hAnsi="Times New Roman" w:cs="Times New Roman"/>
                <w:b/>
                <w:bCs/>
                <w:iCs/>
                <w:sz w:val="24"/>
                <w:szCs w:val="24"/>
              </w:rPr>
            </w:pPr>
            <w:r>
              <w:rPr>
                <w:rFonts w:ascii="Times New Roman" w:eastAsia="Times New Roman" w:hAnsi="Times New Roman" w:cs="Times New Roman"/>
                <w:sz w:val="24"/>
                <w:szCs w:val="24"/>
              </w:rPr>
              <w:t>Число и цифра 2. Действие сложения.</w:t>
            </w:r>
          </w:p>
        </w:tc>
      </w:tr>
      <w:tr w:rsidR="002423D0" w:rsidTr="00CE148F">
        <w:tc>
          <w:tcPr>
            <w:tcW w:w="1135" w:type="dxa"/>
          </w:tcPr>
          <w:p w:rsidR="002423D0" w:rsidRPr="002423D0"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7 - 8</w:t>
            </w:r>
          </w:p>
        </w:tc>
        <w:tc>
          <w:tcPr>
            <w:tcW w:w="1701" w:type="dxa"/>
          </w:tcPr>
          <w:p w:rsidR="002423D0" w:rsidRDefault="002423D0" w:rsidP="002423D0">
            <w:pPr>
              <w:ind w:right="-1"/>
              <w:rPr>
                <w:rFonts w:ascii="Times New Roman" w:hAnsi="Times New Roman" w:cs="Times New Roman"/>
                <w:b/>
                <w:bCs/>
                <w:iCs/>
                <w:sz w:val="24"/>
                <w:szCs w:val="24"/>
              </w:rPr>
            </w:pPr>
          </w:p>
        </w:tc>
        <w:tc>
          <w:tcPr>
            <w:tcW w:w="6769" w:type="dxa"/>
          </w:tcPr>
          <w:p w:rsidR="002423D0" w:rsidRPr="00AF72C7" w:rsidRDefault="00AF72C7" w:rsidP="002423D0">
            <w:pPr>
              <w:ind w:right="-1"/>
              <w:rPr>
                <w:rFonts w:ascii="Times New Roman" w:hAnsi="Times New Roman" w:cs="Times New Roman"/>
                <w:b/>
                <w:bCs/>
                <w:i/>
                <w:iCs/>
                <w:sz w:val="24"/>
                <w:szCs w:val="24"/>
              </w:rPr>
            </w:pPr>
            <w:r w:rsidRPr="00AF72C7">
              <w:rPr>
                <w:rFonts w:ascii="Times New Roman" w:hAnsi="Times New Roman" w:cs="Times New Roman"/>
                <w:b/>
                <w:bCs/>
                <w:i/>
                <w:iCs/>
                <w:sz w:val="24"/>
                <w:szCs w:val="24"/>
              </w:rPr>
              <w:t>Занятие 4</w:t>
            </w:r>
          </w:p>
          <w:p w:rsidR="00AF72C7" w:rsidRPr="00AF72C7" w:rsidRDefault="00AF72C7"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3. Действие вычитания.</w:t>
            </w:r>
          </w:p>
        </w:tc>
      </w:tr>
      <w:tr w:rsidR="00AF72C7" w:rsidTr="00CE148F">
        <w:tc>
          <w:tcPr>
            <w:tcW w:w="1135" w:type="dxa"/>
          </w:tcPr>
          <w:p w:rsidR="00AF72C7"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9 - 10</w:t>
            </w:r>
          </w:p>
        </w:tc>
        <w:tc>
          <w:tcPr>
            <w:tcW w:w="1701" w:type="dxa"/>
          </w:tcPr>
          <w:p w:rsidR="00AF72C7" w:rsidRDefault="00AF72C7" w:rsidP="002423D0">
            <w:pPr>
              <w:ind w:right="-1"/>
              <w:rPr>
                <w:rFonts w:ascii="Times New Roman" w:hAnsi="Times New Roman" w:cs="Times New Roman"/>
                <w:b/>
                <w:bCs/>
                <w:iCs/>
                <w:sz w:val="24"/>
                <w:szCs w:val="24"/>
              </w:rPr>
            </w:pPr>
          </w:p>
        </w:tc>
        <w:tc>
          <w:tcPr>
            <w:tcW w:w="6769" w:type="dxa"/>
          </w:tcPr>
          <w:p w:rsidR="00AF72C7" w:rsidRDefault="00AF72C7"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5</w:t>
            </w:r>
          </w:p>
          <w:p w:rsidR="00AF72C7" w:rsidRPr="00AF72C7" w:rsidRDefault="00AF72C7" w:rsidP="002423D0">
            <w:pPr>
              <w:ind w:right="-1"/>
              <w:rPr>
                <w:rFonts w:ascii="Times New Roman" w:hAnsi="Times New Roman" w:cs="Times New Roman"/>
                <w:bCs/>
                <w:iCs/>
                <w:sz w:val="24"/>
                <w:szCs w:val="24"/>
              </w:rPr>
            </w:pPr>
            <w:r>
              <w:rPr>
                <w:rFonts w:ascii="Times New Roman" w:hAnsi="Times New Roman" w:cs="Times New Roman"/>
                <w:bCs/>
                <w:iCs/>
                <w:sz w:val="24"/>
                <w:szCs w:val="24"/>
              </w:rPr>
              <w:t>Повторение и закрепление пройденного материала.</w:t>
            </w:r>
          </w:p>
        </w:tc>
      </w:tr>
      <w:tr w:rsidR="00AF72C7" w:rsidTr="00CE148F">
        <w:tc>
          <w:tcPr>
            <w:tcW w:w="1135" w:type="dxa"/>
          </w:tcPr>
          <w:p w:rsidR="00AF72C7"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11 – 12</w:t>
            </w:r>
          </w:p>
        </w:tc>
        <w:tc>
          <w:tcPr>
            <w:tcW w:w="1701" w:type="dxa"/>
          </w:tcPr>
          <w:p w:rsidR="00AF72C7" w:rsidRDefault="00AF72C7" w:rsidP="002423D0">
            <w:pPr>
              <w:ind w:right="-1"/>
              <w:rPr>
                <w:rFonts w:ascii="Times New Roman" w:hAnsi="Times New Roman" w:cs="Times New Roman"/>
                <w:b/>
                <w:bCs/>
                <w:iCs/>
                <w:sz w:val="24"/>
                <w:szCs w:val="24"/>
              </w:rPr>
            </w:pPr>
          </w:p>
        </w:tc>
        <w:tc>
          <w:tcPr>
            <w:tcW w:w="6769" w:type="dxa"/>
          </w:tcPr>
          <w:p w:rsidR="00AF72C7" w:rsidRDefault="00AF72C7"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6</w:t>
            </w:r>
          </w:p>
          <w:p w:rsidR="00AF72C7" w:rsidRPr="00AF72C7" w:rsidRDefault="00AF72C7"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3.</w:t>
            </w:r>
          </w:p>
        </w:tc>
      </w:tr>
      <w:tr w:rsidR="00AF72C7" w:rsidTr="00CE148F">
        <w:tc>
          <w:tcPr>
            <w:tcW w:w="1135" w:type="dxa"/>
          </w:tcPr>
          <w:p w:rsidR="00AF72C7"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13 - 14</w:t>
            </w:r>
          </w:p>
        </w:tc>
        <w:tc>
          <w:tcPr>
            <w:tcW w:w="1701" w:type="dxa"/>
          </w:tcPr>
          <w:p w:rsidR="00AF72C7" w:rsidRDefault="00AF72C7" w:rsidP="002423D0">
            <w:pPr>
              <w:ind w:right="-1"/>
              <w:rPr>
                <w:rFonts w:ascii="Times New Roman" w:hAnsi="Times New Roman" w:cs="Times New Roman"/>
                <w:b/>
                <w:bCs/>
                <w:iCs/>
                <w:sz w:val="24"/>
                <w:szCs w:val="24"/>
              </w:rPr>
            </w:pPr>
          </w:p>
        </w:tc>
        <w:tc>
          <w:tcPr>
            <w:tcW w:w="6769" w:type="dxa"/>
          </w:tcPr>
          <w:p w:rsidR="00AF72C7" w:rsidRDefault="00AF72C7"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7</w:t>
            </w:r>
          </w:p>
          <w:p w:rsidR="00AF72C7" w:rsidRPr="00AF72C7" w:rsidRDefault="00AF72C7" w:rsidP="002423D0">
            <w:pPr>
              <w:ind w:right="-1"/>
              <w:rPr>
                <w:rFonts w:ascii="Times New Roman" w:hAnsi="Times New Roman" w:cs="Times New Roman"/>
                <w:bCs/>
                <w:iCs/>
                <w:sz w:val="24"/>
                <w:szCs w:val="24"/>
              </w:rPr>
            </w:pPr>
            <w:r>
              <w:rPr>
                <w:rFonts w:ascii="Times New Roman" w:hAnsi="Times New Roman" w:cs="Times New Roman"/>
                <w:bCs/>
                <w:iCs/>
                <w:sz w:val="24"/>
                <w:szCs w:val="24"/>
              </w:rPr>
              <w:t>Знакомство с понятием «соседи» числа. Сложение и вычитание 1.</w:t>
            </w:r>
          </w:p>
        </w:tc>
      </w:tr>
      <w:tr w:rsidR="00AF72C7" w:rsidTr="00CE148F">
        <w:tc>
          <w:tcPr>
            <w:tcW w:w="1135" w:type="dxa"/>
          </w:tcPr>
          <w:p w:rsidR="00AF72C7" w:rsidRDefault="00AF72C7"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15 - 16</w:t>
            </w:r>
          </w:p>
        </w:tc>
        <w:tc>
          <w:tcPr>
            <w:tcW w:w="1701" w:type="dxa"/>
          </w:tcPr>
          <w:p w:rsidR="00AF72C7" w:rsidRDefault="00AF72C7" w:rsidP="002423D0">
            <w:pPr>
              <w:ind w:right="-1"/>
              <w:rPr>
                <w:rFonts w:ascii="Times New Roman" w:hAnsi="Times New Roman" w:cs="Times New Roman"/>
                <w:b/>
                <w:bCs/>
                <w:iCs/>
                <w:sz w:val="24"/>
                <w:szCs w:val="24"/>
              </w:rPr>
            </w:pPr>
          </w:p>
        </w:tc>
        <w:tc>
          <w:tcPr>
            <w:tcW w:w="6769" w:type="dxa"/>
          </w:tcPr>
          <w:p w:rsidR="00AF72C7" w:rsidRDefault="00AF72C7"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8</w:t>
            </w:r>
          </w:p>
          <w:p w:rsidR="00AF72C7" w:rsidRPr="00FA4341" w:rsidRDefault="00FA4341" w:rsidP="002423D0">
            <w:pPr>
              <w:ind w:right="-1"/>
              <w:rPr>
                <w:rFonts w:ascii="Times New Roman" w:hAnsi="Times New Roman" w:cs="Times New Roman"/>
                <w:bCs/>
                <w:iCs/>
                <w:sz w:val="24"/>
                <w:szCs w:val="24"/>
              </w:rPr>
            </w:pPr>
            <w:r>
              <w:rPr>
                <w:rFonts w:ascii="Times New Roman" w:hAnsi="Times New Roman" w:cs="Times New Roman"/>
                <w:bCs/>
                <w:iCs/>
                <w:sz w:val="24"/>
                <w:szCs w:val="24"/>
              </w:rPr>
              <w:t xml:space="preserve">Обучение вычитанию по </w:t>
            </w:r>
            <w:proofErr w:type="gramStart"/>
            <w:r>
              <w:rPr>
                <w:rFonts w:ascii="Times New Roman" w:hAnsi="Times New Roman" w:cs="Times New Roman"/>
                <w:bCs/>
                <w:iCs/>
                <w:sz w:val="24"/>
                <w:szCs w:val="24"/>
              </w:rPr>
              <w:t>числовой</w:t>
            </w:r>
            <w:proofErr w:type="gramEnd"/>
            <w:r>
              <w:rPr>
                <w:rFonts w:ascii="Times New Roman" w:hAnsi="Times New Roman" w:cs="Times New Roman"/>
                <w:bCs/>
                <w:iCs/>
                <w:sz w:val="24"/>
                <w:szCs w:val="24"/>
              </w:rPr>
              <w:t xml:space="preserve"> прямой числа 2 способом присчитывания по 1.</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17 - 18</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9</w:t>
            </w:r>
          </w:p>
          <w:p w:rsidR="00FA4341" w:rsidRPr="00FA4341" w:rsidRDefault="00FA4341" w:rsidP="002423D0">
            <w:pPr>
              <w:ind w:right="-1"/>
              <w:rPr>
                <w:rFonts w:ascii="Times New Roman" w:hAnsi="Times New Roman" w:cs="Times New Roman"/>
                <w:bCs/>
                <w:iCs/>
                <w:sz w:val="24"/>
                <w:szCs w:val="24"/>
              </w:rPr>
            </w:pPr>
            <w:r>
              <w:rPr>
                <w:rFonts w:ascii="Times New Roman" w:hAnsi="Times New Roman" w:cs="Times New Roman"/>
                <w:bCs/>
                <w:iCs/>
                <w:sz w:val="24"/>
                <w:szCs w:val="24"/>
              </w:rPr>
              <w:t xml:space="preserve">Обучение вычитанию по </w:t>
            </w:r>
            <w:proofErr w:type="gramStart"/>
            <w:r>
              <w:rPr>
                <w:rFonts w:ascii="Times New Roman" w:hAnsi="Times New Roman" w:cs="Times New Roman"/>
                <w:bCs/>
                <w:iCs/>
                <w:sz w:val="24"/>
                <w:szCs w:val="24"/>
              </w:rPr>
              <w:t>числовой</w:t>
            </w:r>
            <w:proofErr w:type="gramEnd"/>
            <w:r>
              <w:rPr>
                <w:rFonts w:ascii="Times New Roman" w:hAnsi="Times New Roman" w:cs="Times New Roman"/>
                <w:bCs/>
                <w:iCs/>
                <w:sz w:val="24"/>
                <w:szCs w:val="24"/>
              </w:rPr>
              <w:t xml:space="preserve"> прямой числа 2 способом присчитывания по 1.</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19 - 20</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10</w:t>
            </w:r>
          </w:p>
          <w:p w:rsidR="00FA4341" w:rsidRPr="00FA4341" w:rsidRDefault="00FA4341" w:rsidP="002423D0">
            <w:pPr>
              <w:ind w:right="-1"/>
              <w:rPr>
                <w:rFonts w:ascii="Times New Roman" w:hAnsi="Times New Roman" w:cs="Times New Roman"/>
                <w:bCs/>
                <w:iCs/>
                <w:sz w:val="24"/>
                <w:szCs w:val="24"/>
              </w:rPr>
            </w:pPr>
            <w:r>
              <w:rPr>
                <w:rFonts w:ascii="Times New Roman" w:hAnsi="Times New Roman" w:cs="Times New Roman"/>
                <w:bCs/>
                <w:iCs/>
                <w:sz w:val="24"/>
                <w:szCs w:val="24"/>
              </w:rPr>
              <w:t>Обучение составлению и решению задач по картинке на нахождение суммы.</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21 - 22</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11</w:t>
            </w:r>
          </w:p>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Cs/>
                <w:iCs/>
                <w:sz w:val="24"/>
                <w:szCs w:val="24"/>
              </w:rPr>
              <w:t>Обучение составлению и решению задач по картинке на нахождение остатка.</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23 - 24</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12</w:t>
            </w:r>
          </w:p>
          <w:p w:rsidR="00FA4341" w:rsidRDefault="00FA4341" w:rsidP="002423D0">
            <w:pPr>
              <w:ind w:right="-1"/>
              <w:rPr>
                <w:rFonts w:ascii="Times New Roman" w:hAnsi="Times New Roman" w:cs="Times New Roman"/>
                <w:b/>
                <w:bCs/>
                <w:i/>
                <w:iCs/>
                <w:sz w:val="24"/>
                <w:szCs w:val="24"/>
              </w:rPr>
            </w:pPr>
            <w:r w:rsidRPr="00A672F4">
              <w:rPr>
                <w:rFonts w:ascii="Times New Roman" w:eastAsia="Times New Roman" w:hAnsi="Times New Roman" w:cs="Times New Roman"/>
                <w:sz w:val="24"/>
                <w:szCs w:val="24"/>
              </w:rPr>
              <w:t>Число и цифра 4. Составление задач на сложение и вычитание.</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25 - 26</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13</w:t>
            </w:r>
          </w:p>
          <w:p w:rsidR="00FA4341" w:rsidRPr="00FA4341" w:rsidRDefault="00FA4341" w:rsidP="002423D0">
            <w:pPr>
              <w:ind w:right="-1"/>
              <w:rPr>
                <w:rFonts w:ascii="Times New Roman" w:hAnsi="Times New Roman" w:cs="Times New Roman"/>
                <w:bCs/>
                <w:iCs/>
                <w:sz w:val="24"/>
                <w:szCs w:val="24"/>
              </w:rPr>
            </w:pPr>
            <w:r w:rsidRPr="00A672F4">
              <w:rPr>
                <w:rFonts w:ascii="Times New Roman" w:eastAsia="Times New Roman" w:hAnsi="Times New Roman" w:cs="Times New Roman"/>
                <w:sz w:val="24"/>
                <w:szCs w:val="24"/>
              </w:rPr>
              <w:t>Сравнение чисел. Знакомство со знаками &gt;, &lt;,=.</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27 - 28</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14</w:t>
            </w:r>
          </w:p>
          <w:p w:rsidR="00FA4341" w:rsidRPr="00FA4341" w:rsidRDefault="00FA4341"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4.</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29 - 30</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15</w:t>
            </w:r>
          </w:p>
          <w:p w:rsidR="00FA4341" w:rsidRPr="00FA4341" w:rsidRDefault="00FA4341" w:rsidP="002423D0">
            <w:pPr>
              <w:ind w:right="-1"/>
              <w:rPr>
                <w:rFonts w:ascii="Times New Roman" w:hAnsi="Times New Roman" w:cs="Times New Roman"/>
                <w:bCs/>
                <w:iCs/>
                <w:sz w:val="24"/>
                <w:szCs w:val="24"/>
              </w:rPr>
            </w:pPr>
            <w:r>
              <w:rPr>
                <w:rFonts w:ascii="Times New Roman" w:hAnsi="Times New Roman" w:cs="Times New Roman"/>
                <w:bCs/>
                <w:iCs/>
                <w:sz w:val="24"/>
                <w:szCs w:val="24"/>
              </w:rPr>
              <w:t>Ч</w:t>
            </w:r>
            <w:r w:rsidR="00742CCC">
              <w:rPr>
                <w:rFonts w:ascii="Times New Roman" w:hAnsi="Times New Roman" w:cs="Times New Roman"/>
                <w:bCs/>
                <w:iCs/>
                <w:sz w:val="24"/>
                <w:szCs w:val="24"/>
              </w:rPr>
              <w:t>исло и цифра</w:t>
            </w:r>
            <w:r>
              <w:rPr>
                <w:rFonts w:ascii="Times New Roman" w:hAnsi="Times New Roman" w:cs="Times New Roman"/>
                <w:bCs/>
                <w:iCs/>
                <w:sz w:val="24"/>
                <w:szCs w:val="24"/>
              </w:rPr>
              <w:t xml:space="preserve"> 5.</w:t>
            </w:r>
          </w:p>
        </w:tc>
      </w:tr>
      <w:tr w:rsidR="00FA4341" w:rsidTr="00CE148F">
        <w:tc>
          <w:tcPr>
            <w:tcW w:w="1135" w:type="dxa"/>
          </w:tcPr>
          <w:p w:rsidR="00FA4341" w:rsidRDefault="00FA4341"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31 - 32</w:t>
            </w:r>
          </w:p>
        </w:tc>
        <w:tc>
          <w:tcPr>
            <w:tcW w:w="1701" w:type="dxa"/>
          </w:tcPr>
          <w:p w:rsidR="00FA4341" w:rsidRDefault="00FA4341" w:rsidP="002423D0">
            <w:pPr>
              <w:ind w:right="-1"/>
              <w:rPr>
                <w:rFonts w:ascii="Times New Roman" w:hAnsi="Times New Roman" w:cs="Times New Roman"/>
                <w:b/>
                <w:bCs/>
                <w:iCs/>
                <w:sz w:val="24"/>
                <w:szCs w:val="24"/>
              </w:rPr>
            </w:pPr>
          </w:p>
        </w:tc>
        <w:tc>
          <w:tcPr>
            <w:tcW w:w="6769" w:type="dxa"/>
          </w:tcPr>
          <w:p w:rsidR="00FA4341" w:rsidRDefault="00FA4341"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16</w:t>
            </w:r>
          </w:p>
          <w:p w:rsidR="00FA4341"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5.</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33 - 34</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17</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Порядковый счёт.</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35 - 36</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18</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6.</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37 - 38</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19</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6.</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39 - 40</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20</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Повторение изученного материала.</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41 - 42</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21</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7.</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lastRenderedPageBreak/>
              <w:t>43 - 44</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22</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7.</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45 - 46</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23</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8.</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47 - 48</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24</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8.</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49 - 50</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25</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Знакомство с понятием «на 1 больше»</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51 - 52</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26</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Знакомство с понятием «на 1 меньше»</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53 - 54</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27</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9.</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55 - 56</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28</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9.</w:t>
            </w:r>
          </w:p>
        </w:tc>
      </w:tr>
      <w:tr w:rsidR="00742CCC" w:rsidTr="00CE148F">
        <w:tc>
          <w:tcPr>
            <w:tcW w:w="1135" w:type="dxa"/>
          </w:tcPr>
          <w:p w:rsidR="00742CCC" w:rsidRDefault="00742CCC"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57 - 58</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742CCC"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29</w:t>
            </w:r>
          </w:p>
          <w:p w:rsidR="00742CCC" w:rsidRPr="00742CCC" w:rsidRDefault="00742CCC" w:rsidP="002423D0">
            <w:pPr>
              <w:ind w:right="-1"/>
              <w:rPr>
                <w:rFonts w:ascii="Times New Roman" w:hAnsi="Times New Roman" w:cs="Times New Roman"/>
                <w:bCs/>
                <w:iCs/>
                <w:sz w:val="24"/>
                <w:szCs w:val="24"/>
              </w:rPr>
            </w:pPr>
            <w:r>
              <w:rPr>
                <w:rFonts w:ascii="Times New Roman" w:hAnsi="Times New Roman" w:cs="Times New Roman"/>
                <w:bCs/>
                <w:iCs/>
                <w:sz w:val="24"/>
                <w:szCs w:val="24"/>
              </w:rPr>
              <w:t>Число и цифра 10.</w:t>
            </w:r>
          </w:p>
        </w:tc>
      </w:tr>
      <w:tr w:rsidR="00742CCC" w:rsidTr="00CE148F">
        <w:tc>
          <w:tcPr>
            <w:tcW w:w="1135" w:type="dxa"/>
          </w:tcPr>
          <w:p w:rsidR="00742CCC" w:rsidRDefault="00647EFA"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59 - 60</w:t>
            </w:r>
          </w:p>
        </w:tc>
        <w:tc>
          <w:tcPr>
            <w:tcW w:w="1701" w:type="dxa"/>
          </w:tcPr>
          <w:p w:rsidR="00742CCC" w:rsidRDefault="00742CCC" w:rsidP="002423D0">
            <w:pPr>
              <w:ind w:right="-1"/>
              <w:rPr>
                <w:rFonts w:ascii="Times New Roman" w:hAnsi="Times New Roman" w:cs="Times New Roman"/>
                <w:b/>
                <w:bCs/>
                <w:iCs/>
                <w:sz w:val="24"/>
                <w:szCs w:val="24"/>
              </w:rPr>
            </w:pPr>
          </w:p>
        </w:tc>
        <w:tc>
          <w:tcPr>
            <w:tcW w:w="6769" w:type="dxa"/>
          </w:tcPr>
          <w:p w:rsidR="00742CCC" w:rsidRDefault="00647EFA"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30</w:t>
            </w:r>
          </w:p>
          <w:p w:rsidR="00647EFA" w:rsidRPr="00647EFA" w:rsidRDefault="00647EFA" w:rsidP="002423D0">
            <w:pPr>
              <w:ind w:right="-1"/>
              <w:rPr>
                <w:rFonts w:ascii="Times New Roman" w:hAnsi="Times New Roman" w:cs="Times New Roman"/>
                <w:bCs/>
                <w:iCs/>
                <w:sz w:val="24"/>
                <w:szCs w:val="24"/>
              </w:rPr>
            </w:pPr>
            <w:r>
              <w:rPr>
                <w:rFonts w:ascii="Times New Roman" w:hAnsi="Times New Roman" w:cs="Times New Roman"/>
                <w:bCs/>
                <w:iCs/>
                <w:sz w:val="24"/>
                <w:szCs w:val="24"/>
              </w:rPr>
              <w:t>Состав числа 10.</w:t>
            </w:r>
          </w:p>
        </w:tc>
      </w:tr>
      <w:tr w:rsidR="00647EFA" w:rsidTr="00CE148F">
        <w:tc>
          <w:tcPr>
            <w:tcW w:w="1135" w:type="dxa"/>
          </w:tcPr>
          <w:p w:rsidR="00647EFA" w:rsidRDefault="00647EFA"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61 – 62</w:t>
            </w:r>
          </w:p>
        </w:tc>
        <w:tc>
          <w:tcPr>
            <w:tcW w:w="1701" w:type="dxa"/>
          </w:tcPr>
          <w:p w:rsidR="00647EFA" w:rsidRDefault="00647EFA" w:rsidP="002423D0">
            <w:pPr>
              <w:ind w:right="-1"/>
              <w:rPr>
                <w:rFonts w:ascii="Times New Roman" w:hAnsi="Times New Roman" w:cs="Times New Roman"/>
                <w:b/>
                <w:bCs/>
                <w:iCs/>
                <w:sz w:val="24"/>
                <w:szCs w:val="24"/>
              </w:rPr>
            </w:pPr>
          </w:p>
        </w:tc>
        <w:tc>
          <w:tcPr>
            <w:tcW w:w="6769" w:type="dxa"/>
          </w:tcPr>
          <w:p w:rsidR="00647EFA" w:rsidRDefault="00647EFA"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31</w:t>
            </w:r>
          </w:p>
          <w:p w:rsidR="00647EFA" w:rsidRPr="00A672F4" w:rsidRDefault="00647EFA" w:rsidP="00647EFA">
            <w:pPr>
              <w:rPr>
                <w:rFonts w:ascii="Times New Roman" w:eastAsia="Times New Roman" w:hAnsi="Times New Roman" w:cs="Times New Roman"/>
                <w:sz w:val="24"/>
                <w:szCs w:val="24"/>
              </w:rPr>
            </w:pPr>
            <w:r w:rsidRPr="00A672F4">
              <w:rPr>
                <w:rFonts w:ascii="Times New Roman" w:eastAsia="Times New Roman" w:hAnsi="Times New Roman" w:cs="Times New Roman"/>
                <w:sz w:val="24"/>
                <w:szCs w:val="24"/>
              </w:rPr>
              <w:t xml:space="preserve">Ознакомление с понятием «сантиметр». </w:t>
            </w:r>
          </w:p>
          <w:p w:rsidR="00647EFA" w:rsidRDefault="00647EFA" w:rsidP="00647EFA">
            <w:pPr>
              <w:ind w:right="-1"/>
              <w:rPr>
                <w:rFonts w:ascii="Times New Roman" w:hAnsi="Times New Roman" w:cs="Times New Roman"/>
                <w:b/>
                <w:bCs/>
                <w:i/>
                <w:iCs/>
                <w:sz w:val="24"/>
                <w:szCs w:val="24"/>
              </w:rPr>
            </w:pPr>
            <w:r w:rsidRPr="00A672F4">
              <w:rPr>
                <w:rFonts w:ascii="Times New Roman" w:eastAsia="Times New Roman" w:hAnsi="Times New Roman" w:cs="Times New Roman"/>
                <w:sz w:val="24"/>
                <w:szCs w:val="24"/>
              </w:rPr>
              <w:t>Измерение длины предметов с помощью линейки.</w:t>
            </w:r>
          </w:p>
        </w:tc>
      </w:tr>
      <w:tr w:rsidR="00647EFA" w:rsidTr="00CE148F">
        <w:tc>
          <w:tcPr>
            <w:tcW w:w="1135" w:type="dxa"/>
          </w:tcPr>
          <w:p w:rsidR="00647EFA" w:rsidRDefault="00647EFA"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63 - 64</w:t>
            </w:r>
          </w:p>
        </w:tc>
        <w:tc>
          <w:tcPr>
            <w:tcW w:w="1701" w:type="dxa"/>
          </w:tcPr>
          <w:p w:rsidR="00647EFA" w:rsidRDefault="00647EFA" w:rsidP="002423D0">
            <w:pPr>
              <w:ind w:right="-1"/>
              <w:rPr>
                <w:rFonts w:ascii="Times New Roman" w:hAnsi="Times New Roman" w:cs="Times New Roman"/>
                <w:b/>
                <w:bCs/>
                <w:iCs/>
                <w:sz w:val="24"/>
                <w:szCs w:val="24"/>
              </w:rPr>
            </w:pPr>
          </w:p>
        </w:tc>
        <w:tc>
          <w:tcPr>
            <w:tcW w:w="6769" w:type="dxa"/>
          </w:tcPr>
          <w:p w:rsidR="00647EFA" w:rsidRDefault="00647EFA"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32</w:t>
            </w:r>
          </w:p>
          <w:p w:rsidR="00647EFA" w:rsidRPr="00647EFA" w:rsidRDefault="00647EFA" w:rsidP="002423D0">
            <w:pPr>
              <w:ind w:right="-1"/>
              <w:rPr>
                <w:rFonts w:ascii="Times New Roman" w:hAnsi="Times New Roman" w:cs="Times New Roman"/>
                <w:bCs/>
                <w:iCs/>
                <w:sz w:val="24"/>
                <w:szCs w:val="24"/>
              </w:rPr>
            </w:pPr>
            <w:r>
              <w:rPr>
                <w:rFonts w:ascii="Times New Roman" w:hAnsi="Times New Roman" w:cs="Times New Roman"/>
                <w:bCs/>
                <w:iCs/>
                <w:sz w:val="24"/>
                <w:szCs w:val="24"/>
              </w:rPr>
              <w:t>Знакомство с часами.</w:t>
            </w:r>
          </w:p>
        </w:tc>
      </w:tr>
      <w:tr w:rsidR="00647EFA" w:rsidTr="00CE148F">
        <w:tc>
          <w:tcPr>
            <w:tcW w:w="1135" w:type="dxa"/>
          </w:tcPr>
          <w:p w:rsidR="00647EFA" w:rsidRDefault="00647EFA" w:rsidP="00AF72C7">
            <w:pPr>
              <w:ind w:right="-1"/>
              <w:jc w:val="center"/>
              <w:rPr>
                <w:rFonts w:ascii="Times New Roman" w:hAnsi="Times New Roman" w:cs="Times New Roman"/>
                <w:bCs/>
                <w:iCs/>
                <w:sz w:val="24"/>
                <w:szCs w:val="24"/>
              </w:rPr>
            </w:pPr>
            <w:r>
              <w:rPr>
                <w:rFonts w:ascii="Times New Roman" w:hAnsi="Times New Roman" w:cs="Times New Roman"/>
                <w:bCs/>
                <w:iCs/>
                <w:sz w:val="24"/>
                <w:szCs w:val="24"/>
              </w:rPr>
              <w:t>65 - 70</w:t>
            </w:r>
          </w:p>
        </w:tc>
        <w:tc>
          <w:tcPr>
            <w:tcW w:w="1701" w:type="dxa"/>
          </w:tcPr>
          <w:p w:rsidR="00647EFA" w:rsidRDefault="00647EFA" w:rsidP="002423D0">
            <w:pPr>
              <w:ind w:right="-1"/>
              <w:rPr>
                <w:rFonts w:ascii="Times New Roman" w:hAnsi="Times New Roman" w:cs="Times New Roman"/>
                <w:b/>
                <w:bCs/>
                <w:iCs/>
                <w:sz w:val="24"/>
                <w:szCs w:val="24"/>
              </w:rPr>
            </w:pPr>
          </w:p>
        </w:tc>
        <w:tc>
          <w:tcPr>
            <w:tcW w:w="6769" w:type="dxa"/>
          </w:tcPr>
          <w:p w:rsidR="00647EFA" w:rsidRDefault="00647EFA" w:rsidP="002423D0">
            <w:pPr>
              <w:ind w:right="-1"/>
              <w:rPr>
                <w:rFonts w:ascii="Times New Roman" w:hAnsi="Times New Roman" w:cs="Times New Roman"/>
                <w:b/>
                <w:bCs/>
                <w:i/>
                <w:iCs/>
                <w:sz w:val="24"/>
                <w:szCs w:val="24"/>
              </w:rPr>
            </w:pPr>
            <w:r>
              <w:rPr>
                <w:rFonts w:ascii="Times New Roman" w:hAnsi="Times New Roman" w:cs="Times New Roman"/>
                <w:b/>
                <w:bCs/>
                <w:i/>
                <w:iCs/>
                <w:sz w:val="24"/>
                <w:szCs w:val="24"/>
              </w:rPr>
              <w:t>Занятие 33, 34, 35, 36</w:t>
            </w:r>
          </w:p>
          <w:p w:rsidR="00647EFA" w:rsidRPr="00647EFA" w:rsidRDefault="00647EFA" w:rsidP="002423D0">
            <w:pPr>
              <w:ind w:right="-1"/>
              <w:rPr>
                <w:rFonts w:ascii="Times New Roman" w:hAnsi="Times New Roman" w:cs="Times New Roman"/>
                <w:bCs/>
                <w:iCs/>
                <w:sz w:val="24"/>
                <w:szCs w:val="24"/>
              </w:rPr>
            </w:pPr>
            <w:r>
              <w:rPr>
                <w:rFonts w:ascii="Times New Roman" w:hAnsi="Times New Roman" w:cs="Times New Roman"/>
                <w:bCs/>
                <w:iCs/>
                <w:sz w:val="24"/>
                <w:szCs w:val="24"/>
              </w:rPr>
              <w:t>Решение примеров на сложение и вычитание. Составление и решение задач.</w:t>
            </w:r>
          </w:p>
        </w:tc>
      </w:tr>
    </w:tbl>
    <w:p w:rsidR="002423D0" w:rsidRDefault="002423D0" w:rsidP="002423D0">
      <w:pPr>
        <w:spacing w:after="0" w:line="240" w:lineRule="auto"/>
        <w:ind w:left="-567" w:right="-1" w:firstLine="283"/>
        <w:rPr>
          <w:rFonts w:ascii="Times New Roman" w:hAnsi="Times New Roman" w:cs="Times New Roman"/>
          <w:b/>
          <w:bCs/>
          <w:iCs/>
          <w:sz w:val="24"/>
          <w:szCs w:val="24"/>
        </w:rPr>
      </w:pPr>
    </w:p>
    <w:p w:rsidR="00CE148F" w:rsidRPr="00CE148F" w:rsidRDefault="00CE148F" w:rsidP="00CE148F">
      <w:pPr>
        <w:spacing w:after="0" w:line="240" w:lineRule="auto"/>
        <w:jc w:val="both"/>
        <w:rPr>
          <w:rFonts w:ascii="Times New Roman" w:eastAsia="Times New Roman" w:hAnsi="Times New Roman" w:cs="Times New Roman"/>
          <w:b/>
          <w:bCs/>
          <w:sz w:val="24"/>
          <w:szCs w:val="24"/>
        </w:rPr>
      </w:pPr>
      <w:r w:rsidRPr="00CE148F">
        <w:rPr>
          <w:rFonts w:ascii="Times New Roman" w:eastAsia="Times New Roman" w:hAnsi="Times New Roman" w:cs="Times New Roman"/>
          <w:b/>
          <w:bCs/>
          <w:sz w:val="24"/>
          <w:szCs w:val="24"/>
        </w:rPr>
        <w:t xml:space="preserve">Ожидаемый результат по курсу </w:t>
      </w:r>
      <w:r w:rsidR="00A22C96">
        <w:rPr>
          <w:rFonts w:ascii="Times New Roman" w:eastAsia="Times New Roman" w:hAnsi="Times New Roman" w:cs="Times New Roman"/>
          <w:b/>
          <w:bCs/>
          <w:sz w:val="24"/>
          <w:szCs w:val="24"/>
        </w:rPr>
        <w:t>«Логика и счёт» (</w:t>
      </w:r>
      <w:r w:rsidRPr="00CE148F">
        <w:rPr>
          <w:rFonts w:ascii="Times New Roman" w:eastAsia="Times New Roman" w:hAnsi="Times New Roman" w:cs="Times New Roman"/>
          <w:b/>
          <w:bCs/>
          <w:sz w:val="24"/>
          <w:szCs w:val="24"/>
        </w:rPr>
        <w:t>«</w:t>
      </w:r>
      <w:r w:rsidR="00763B3D">
        <w:rPr>
          <w:rFonts w:ascii="Times New Roman" w:eastAsia="Times New Roman" w:hAnsi="Times New Roman" w:cs="Times New Roman"/>
          <w:b/>
          <w:bCs/>
          <w:i/>
          <w:sz w:val="24"/>
          <w:szCs w:val="24"/>
        </w:rPr>
        <w:t>Начинаем считать</w:t>
      </w:r>
      <w:r w:rsidRPr="00CE148F">
        <w:rPr>
          <w:rFonts w:ascii="Times New Roman" w:eastAsia="Times New Roman" w:hAnsi="Times New Roman" w:cs="Times New Roman"/>
          <w:b/>
          <w:bCs/>
          <w:sz w:val="24"/>
          <w:szCs w:val="24"/>
        </w:rPr>
        <w:t>»</w:t>
      </w:r>
      <w:r w:rsidR="00A22C96">
        <w:rPr>
          <w:rFonts w:ascii="Times New Roman" w:eastAsia="Times New Roman" w:hAnsi="Times New Roman" w:cs="Times New Roman"/>
          <w:b/>
          <w:bCs/>
          <w:sz w:val="24"/>
          <w:szCs w:val="24"/>
        </w:rPr>
        <w:t>, «Считаю и решаю»)</w:t>
      </w:r>
      <w:r w:rsidRPr="00CE148F">
        <w:rPr>
          <w:rFonts w:ascii="Times New Roman" w:eastAsia="Times New Roman" w:hAnsi="Times New Roman" w:cs="Times New Roman"/>
          <w:b/>
          <w:bCs/>
          <w:sz w:val="24"/>
          <w:szCs w:val="24"/>
        </w:rPr>
        <w:t>:</w:t>
      </w:r>
    </w:p>
    <w:p w:rsidR="00CE148F" w:rsidRPr="00CE148F" w:rsidRDefault="00CE148F" w:rsidP="00CE148F">
      <w:pPr>
        <w:pStyle w:val="a5"/>
        <w:numPr>
          <w:ilvl w:val="0"/>
          <w:numId w:val="24"/>
        </w:numPr>
        <w:spacing w:after="0" w:line="24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знать различие между цифрой и однозначным числом; названия однозначных чисел;</w:t>
      </w:r>
    </w:p>
    <w:p w:rsidR="00CE148F" w:rsidRPr="00CE148F" w:rsidRDefault="00CE148F" w:rsidP="00CE148F">
      <w:pPr>
        <w:pStyle w:val="a5"/>
        <w:numPr>
          <w:ilvl w:val="0"/>
          <w:numId w:val="24"/>
        </w:numPr>
        <w:spacing w:after="0" w:line="24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знать название основных геометрических фигур (треугольник, четырёхугольник, прямоугольник, квадрат, круг); различать их, находить их прообразы в окружающей действительности;</w:t>
      </w:r>
    </w:p>
    <w:p w:rsidR="00CE148F" w:rsidRPr="00CE148F" w:rsidRDefault="00CE148F" w:rsidP="00CE148F">
      <w:pPr>
        <w:pStyle w:val="a5"/>
        <w:numPr>
          <w:ilvl w:val="0"/>
          <w:numId w:val="24"/>
        </w:numPr>
        <w:spacing w:after="0" w:line="24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уметь считать до10 в прямом и обратном порядке, сравнивать количество предметов (больше – меньше), определять число предметов заданной совокупности и устно обозначать результат числом;</w:t>
      </w:r>
    </w:p>
    <w:p w:rsidR="00CE148F" w:rsidRPr="00CE148F" w:rsidRDefault="00CE148F" w:rsidP="00CE148F">
      <w:pPr>
        <w:pStyle w:val="a5"/>
        <w:numPr>
          <w:ilvl w:val="0"/>
          <w:numId w:val="24"/>
        </w:numPr>
        <w:spacing w:after="0" w:line="24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 xml:space="preserve">проводить простейшие </w:t>
      </w:r>
      <w:proofErr w:type="gramStart"/>
      <w:r w:rsidRPr="00CE148F">
        <w:rPr>
          <w:rFonts w:ascii="Times New Roman" w:eastAsia="Times New Roman" w:hAnsi="Times New Roman" w:cs="Times New Roman"/>
          <w:sz w:val="24"/>
          <w:szCs w:val="24"/>
        </w:rPr>
        <w:t>логические рассуждения</w:t>
      </w:r>
      <w:proofErr w:type="gramEnd"/>
      <w:r w:rsidRPr="00CE148F">
        <w:rPr>
          <w:rFonts w:ascii="Times New Roman" w:eastAsia="Times New Roman" w:hAnsi="Times New Roman" w:cs="Times New Roman"/>
          <w:sz w:val="24"/>
          <w:szCs w:val="24"/>
        </w:rPr>
        <w:t xml:space="preserve"> и простейшие мыслительные операции (сравнивать объекты, указывать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CE148F" w:rsidRDefault="00CE148F" w:rsidP="002423D0">
      <w:pPr>
        <w:spacing w:after="0" w:line="240" w:lineRule="auto"/>
        <w:ind w:left="-567" w:right="-1" w:firstLine="283"/>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565427">
      <w:pPr>
        <w:spacing w:after="0" w:line="240" w:lineRule="auto"/>
        <w:ind w:left="-567" w:right="-1" w:firstLine="283"/>
        <w:jc w:val="center"/>
        <w:rPr>
          <w:rFonts w:ascii="Times New Roman" w:hAnsi="Times New Roman" w:cs="Times New Roman"/>
          <w:b/>
          <w:bCs/>
          <w:iCs/>
          <w:sz w:val="24"/>
          <w:szCs w:val="24"/>
        </w:rPr>
      </w:pPr>
    </w:p>
    <w:p w:rsidR="00A22C96" w:rsidRDefault="00A22C96" w:rsidP="00264E10">
      <w:pPr>
        <w:spacing w:after="0" w:line="240" w:lineRule="auto"/>
        <w:ind w:right="-1"/>
        <w:rPr>
          <w:rFonts w:ascii="Times New Roman" w:hAnsi="Times New Roman" w:cs="Times New Roman"/>
          <w:b/>
          <w:bCs/>
          <w:iCs/>
          <w:sz w:val="24"/>
          <w:szCs w:val="24"/>
        </w:rPr>
      </w:pPr>
    </w:p>
    <w:p w:rsidR="00A22C96" w:rsidRDefault="00A22C96" w:rsidP="00A22C96">
      <w:pPr>
        <w:spacing w:after="0" w:line="240" w:lineRule="auto"/>
        <w:ind w:left="-567" w:right="-1" w:firstLine="283"/>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2</w:t>
      </w:r>
    </w:p>
    <w:p w:rsidR="00A22C96" w:rsidRDefault="00A22C96" w:rsidP="00A22C96">
      <w:pPr>
        <w:spacing w:after="0" w:line="240" w:lineRule="auto"/>
        <w:ind w:left="-567" w:right="-1" w:firstLine="283"/>
        <w:jc w:val="right"/>
        <w:rPr>
          <w:rFonts w:ascii="Times New Roman" w:hAnsi="Times New Roman" w:cs="Times New Roman"/>
          <w:b/>
          <w:bCs/>
          <w:iCs/>
          <w:sz w:val="24"/>
          <w:szCs w:val="24"/>
        </w:rPr>
      </w:pPr>
    </w:p>
    <w:p w:rsidR="002423D0" w:rsidRDefault="00B94CE4" w:rsidP="00565427">
      <w:pPr>
        <w:spacing w:after="0" w:line="240" w:lineRule="auto"/>
        <w:ind w:left="-567" w:right="-1" w:firstLine="283"/>
        <w:jc w:val="center"/>
        <w:rPr>
          <w:rFonts w:ascii="Times New Roman" w:hAnsi="Times New Roman" w:cs="Times New Roman"/>
          <w:b/>
          <w:bCs/>
          <w:iCs/>
          <w:sz w:val="24"/>
          <w:szCs w:val="24"/>
        </w:rPr>
      </w:pPr>
      <w:r>
        <w:rPr>
          <w:rFonts w:ascii="Times New Roman" w:hAnsi="Times New Roman" w:cs="Times New Roman"/>
          <w:b/>
          <w:bCs/>
          <w:iCs/>
          <w:sz w:val="24"/>
          <w:szCs w:val="24"/>
        </w:rPr>
        <w:t>КАЛЕНДАРНО – ТЕМАТИЧЕСКОЕ ПЛАНИРОВАНИЕ</w:t>
      </w:r>
    </w:p>
    <w:p w:rsidR="00B94CE4" w:rsidRPr="00B94CE4" w:rsidRDefault="00B94CE4" w:rsidP="00B94C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sz w:val="24"/>
          <w:szCs w:val="24"/>
        </w:rPr>
        <w:t>по курс</w:t>
      </w:r>
      <w:r w:rsidRPr="00B94CE4">
        <w:rPr>
          <w:rFonts w:ascii="Times New Roman" w:eastAsia="Times New Roman" w:hAnsi="Times New Roman" w:cs="Times New Roman"/>
          <w:b/>
          <w:sz w:val="28"/>
          <w:szCs w:val="28"/>
        </w:rPr>
        <w:t xml:space="preserve"> </w:t>
      </w:r>
      <w:r w:rsidRPr="00B94CE4">
        <w:rPr>
          <w:rFonts w:ascii="Times New Roman" w:eastAsia="Times New Roman" w:hAnsi="Times New Roman" w:cs="Times New Roman"/>
          <w:b/>
          <w:sz w:val="24"/>
          <w:szCs w:val="24"/>
        </w:rPr>
        <w:t>«</w:t>
      </w:r>
      <w:r w:rsidRPr="00AA2240">
        <w:rPr>
          <w:rFonts w:ascii="Times New Roman" w:eastAsia="Times New Roman" w:hAnsi="Times New Roman" w:cs="Times New Roman"/>
          <w:b/>
          <w:i/>
          <w:sz w:val="24"/>
          <w:szCs w:val="24"/>
        </w:rPr>
        <w:t>Обучение грамоте и письму</w:t>
      </w:r>
      <w:r w:rsidRPr="00B94CE4">
        <w:rPr>
          <w:rFonts w:ascii="Times New Roman" w:eastAsia="Times New Roman" w:hAnsi="Times New Roman" w:cs="Times New Roman"/>
          <w:b/>
          <w:sz w:val="24"/>
          <w:szCs w:val="24"/>
        </w:rPr>
        <w:t>»</w:t>
      </w:r>
    </w:p>
    <w:p w:rsidR="00B94CE4" w:rsidRDefault="00B94CE4" w:rsidP="00B94CE4">
      <w:pPr>
        <w:spacing w:after="0" w:line="240" w:lineRule="auto"/>
        <w:jc w:val="center"/>
        <w:rPr>
          <w:rFonts w:ascii="Times New Roman" w:eastAsia="Times New Roman" w:hAnsi="Times New Roman" w:cs="Times New Roman"/>
          <w:b/>
          <w:sz w:val="24"/>
          <w:szCs w:val="24"/>
        </w:rPr>
      </w:pPr>
      <w:r w:rsidRPr="00B94CE4">
        <w:rPr>
          <w:rFonts w:ascii="Times New Roman" w:eastAsia="Times New Roman" w:hAnsi="Times New Roman" w:cs="Times New Roman"/>
          <w:b/>
          <w:sz w:val="24"/>
          <w:szCs w:val="24"/>
        </w:rPr>
        <w:t>(«</w:t>
      </w:r>
      <w:r w:rsidRPr="00AA2240">
        <w:rPr>
          <w:rFonts w:ascii="Times New Roman" w:eastAsia="Times New Roman" w:hAnsi="Times New Roman" w:cs="Times New Roman"/>
          <w:b/>
          <w:i/>
          <w:sz w:val="24"/>
          <w:szCs w:val="24"/>
        </w:rPr>
        <w:t>Пишу буквы</w:t>
      </w:r>
      <w:r w:rsidRPr="00B94CE4">
        <w:rPr>
          <w:rFonts w:ascii="Times New Roman" w:eastAsia="Times New Roman" w:hAnsi="Times New Roman" w:cs="Times New Roman"/>
          <w:b/>
          <w:sz w:val="24"/>
          <w:szCs w:val="24"/>
        </w:rPr>
        <w:t>», «</w:t>
      </w:r>
      <w:r w:rsidRPr="00AA2240">
        <w:rPr>
          <w:rFonts w:ascii="Times New Roman" w:eastAsia="Times New Roman" w:hAnsi="Times New Roman" w:cs="Times New Roman"/>
          <w:b/>
          <w:i/>
          <w:sz w:val="24"/>
          <w:szCs w:val="24"/>
        </w:rPr>
        <w:t>Хочу читать</w:t>
      </w:r>
      <w:r w:rsidRPr="00B94CE4">
        <w:rPr>
          <w:rFonts w:ascii="Times New Roman" w:eastAsia="Times New Roman" w:hAnsi="Times New Roman" w:cs="Times New Roman"/>
          <w:b/>
          <w:sz w:val="24"/>
          <w:szCs w:val="24"/>
        </w:rPr>
        <w:t>»)</w:t>
      </w:r>
    </w:p>
    <w:p w:rsidR="00AA2240" w:rsidRDefault="00AA2240" w:rsidP="00B94C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A6BFF">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5 ч)</w:t>
      </w:r>
    </w:p>
    <w:p w:rsidR="00B94CE4" w:rsidRDefault="00B94CE4" w:rsidP="00B94CE4">
      <w:pPr>
        <w:spacing w:after="0" w:line="240" w:lineRule="auto"/>
        <w:jc w:val="center"/>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1384"/>
        <w:gridCol w:w="1843"/>
        <w:gridCol w:w="6344"/>
      </w:tblGrid>
      <w:tr w:rsidR="00180604" w:rsidTr="00E94D13">
        <w:tc>
          <w:tcPr>
            <w:tcW w:w="1384" w:type="dxa"/>
          </w:tcPr>
          <w:p w:rsidR="00B94CE4" w:rsidRDefault="00B94CE4" w:rsidP="0024515C">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 урока</w:t>
            </w:r>
          </w:p>
        </w:tc>
        <w:tc>
          <w:tcPr>
            <w:tcW w:w="1843" w:type="dxa"/>
          </w:tcPr>
          <w:p w:rsidR="00B94CE4" w:rsidRDefault="00B94CE4" w:rsidP="0024515C">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Дата проведения</w:t>
            </w:r>
          </w:p>
        </w:tc>
        <w:tc>
          <w:tcPr>
            <w:tcW w:w="6344" w:type="dxa"/>
          </w:tcPr>
          <w:p w:rsidR="00B94CE4" w:rsidRDefault="00B94CE4" w:rsidP="0024515C">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Тема занятия</w:t>
            </w:r>
          </w:p>
        </w:tc>
      </w:tr>
      <w:tr w:rsidR="00180604" w:rsidTr="00E94D13">
        <w:tc>
          <w:tcPr>
            <w:tcW w:w="1384" w:type="dxa"/>
          </w:tcPr>
          <w:p w:rsidR="00B94CE4" w:rsidRPr="00B94CE4"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3</w:t>
            </w:r>
          </w:p>
        </w:tc>
        <w:tc>
          <w:tcPr>
            <w:tcW w:w="1843" w:type="dxa"/>
          </w:tcPr>
          <w:p w:rsidR="002556A7" w:rsidRPr="002556A7" w:rsidRDefault="002556A7" w:rsidP="002556A7">
            <w:pPr>
              <w:rPr>
                <w:rFonts w:ascii="Times New Roman" w:eastAsia="Times New Roman" w:hAnsi="Times New Roman" w:cs="Times New Roman"/>
                <w:b/>
                <w:i/>
                <w:sz w:val="24"/>
                <w:szCs w:val="24"/>
              </w:rPr>
            </w:pPr>
          </w:p>
        </w:tc>
        <w:tc>
          <w:tcPr>
            <w:tcW w:w="6344" w:type="dxa"/>
          </w:tcPr>
          <w:p w:rsidR="002556A7" w:rsidRPr="002556A7" w:rsidRDefault="002556A7" w:rsidP="002556A7">
            <w:pPr>
              <w:rPr>
                <w:rFonts w:ascii="Times New Roman" w:eastAsia="Times New Roman" w:hAnsi="Times New Roman" w:cs="Times New Roman"/>
                <w:b/>
                <w:i/>
                <w:sz w:val="24"/>
                <w:szCs w:val="24"/>
              </w:rPr>
            </w:pPr>
            <w:r w:rsidRPr="002556A7">
              <w:rPr>
                <w:rFonts w:ascii="Times New Roman" w:eastAsia="Times New Roman" w:hAnsi="Times New Roman" w:cs="Times New Roman"/>
                <w:b/>
                <w:i/>
                <w:sz w:val="24"/>
                <w:szCs w:val="24"/>
              </w:rPr>
              <w:t>Занятие 1</w:t>
            </w:r>
          </w:p>
          <w:p w:rsidR="00CC10F4" w:rsidRPr="00CC10F4" w:rsidRDefault="00CC10F4" w:rsidP="002556A7">
            <w:pPr>
              <w:rPr>
                <w:rFonts w:ascii="Times New Roman" w:eastAsia="Times New Roman" w:hAnsi="Times New Roman" w:cs="Times New Roman"/>
                <w:sz w:val="24"/>
                <w:szCs w:val="24"/>
              </w:rPr>
            </w:pPr>
            <w:r w:rsidRPr="00CC10F4">
              <w:rPr>
                <w:rFonts w:ascii="Times New Roman" w:hAnsi="Times New Roman" w:cs="Times New Roman"/>
                <w:sz w:val="24"/>
                <w:szCs w:val="24"/>
              </w:rPr>
              <w:t>Гласные звуки и буквы</w:t>
            </w:r>
            <w:r>
              <w:rPr>
                <w:rFonts w:ascii="Times New Roman" w:hAnsi="Times New Roman" w:cs="Times New Roman"/>
                <w:sz w:val="24"/>
                <w:szCs w:val="24"/>
              </w:rPr>
              <w:t>.</w:t>
            </w:r>
          </w:p>
          <w:p w:rsidR="002556A7" w:rsidRDefault="002556A7" w:rsidP="002556A7">
            <w:pPr>
              <w:rPr>
                <w:rFonts w:ascii="Times New Roman" w:eastAsia="Times New Roman" w:hAnsi="Times New Roman" w:cs="Times New Roman"/>
                <w:b/>
                <w:i/>
                <w:color w:val="00B050"/>
                <w:sz w:val="24"/>
                <w:szCs w:val="24"/>
              </w:rPr>
            </w:pPr>
            <w:r w:rsidRPr="002556A7">
              <w:rPr>
                <w:rFonts w:ascii="Times New Roman" w:eastAsia="Times New Roman" w:hAnsi="Times New Roman" w:cs="Times New Roman"/>
                <w:b/>
                <w:i/>
                <w:color w:val="00B050"/>
                <w:sz w:val="24"/>
                <w:szCs w:val="24"/>
              </w:rPr>
              <w:t>Занятие 1</w:t>
            </w:r>
          </w:p>
          <w:p w:rsidR="00CC10F4" w:rsidRPr="00CC10F4" w:rsidRDefault="00CC10F4" w:rsidP="002556A7">
            <w:pPr>
              <w:rPr>
                <w:rFonts w:ascii="Times New Roman" w:eastAsia="Times New Roman" w:hAnsi="Times New Roman" w:cs="Times New Roman"/>
                <w:color w:val="00B050"/>
                <w:sz w:val="24"/>
                <w:szCs w:val="24"/>
              </w:rPr>
            </w:pPr>
            <w:r w:rsidRPr="00CC10F4">
              <w:rPr>
                <w:rFonts w:ascii="Times New Roman" w:eastAsia="Times New Roman" w:hAnsi="Times New Roman" w:cs="Times New Roman"/>
                <w:color w:val="00B050"/>
                <w:sz w:val="24"/>
                <w:szCs w:val="24"/>
              </w:rPr>
              <w:t xml:space="preserve">Учимся правильно сидеть за столом, держать карандаш. </w:t>
            </w:r>
          </w:p>
          <w:p w:rsidR="00B94CE4" w:rsidRDefault="002556A7" w:rsidP="002556A7">
            <w:pPr>
              <w:rPr>
                <w:rFonts w:ascii="Times New Roman" w:eastAsia="Times New Roman" w:hAnsi="Times New Roman" w:cs="Times New Roman"/>
                <w:b/>
                <w:sz w:val="24"/>
                <w:szCs w:val="24"/>
              </w:rPr>
            </w:pPr>
            <w:r w:rsidRPr="002556A7">
              <w:rPr>
                <w:rFonts w:ascii="Times New Roman" w:eastAsia="Times New Roman" w:hAnsi="Times New Roman" w:cs="Times New Roman"/>
                <w:color w:val="00B050"/>
                <w:sz w:val="24"/>
                <w:szCs w:val="24"/>
              </w:rPr>
              <w:t>Пишем гласные буквы</w:t>
            </w:r>
            <w:r w:rsidR="00D053EF">
              <w:rPr>
                <w:rFonts w:ascii="Times New Roman" w:eastAsia="Times New Roman" w:hAnsi="Times New Roman" w:cs="Times New Roman"/>
                <w:color w:val="00B050"/>
                <w:sz w:val="24"/>
                <w:szCs w:val="24"/>
              </w:rPr>
              <w:t>.</w:t>
            </w:r>
          </w:p>
        </w:tc>
      </w:tr>
      <w:tr w:rsidR="00180604" w:rsidTr="00E94D13">
        <w:tc>
          <w:tcPr>
            <w:tcW w:w="1384" w:type="dxa"/>
          </w:tcPr>
          <w:p w:rsidR="00B94CE4" w:rsidRPr="00B94CE4"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55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p>
        </w:tc>
        <w:tc>
          <w:tcPr>
            <w:tcW w:w="1843" w:type="dxa"/>
          </w:tcPr>
          <w:p w:rsidR="00B94CE4" w:rsidRDefault="00B94CE4" w:rsidP="002556A7">
            <w:pPr>
              <w:rPr>
                <w:rFonts w:ascii="Times New Roman" w:eastAsia="Times New Roman" w:hAnsi="Times New Roman" w:cs="Times New Roman"/>
                <w:b/>
                <w:sz w:val="24"/>
                <w:szCs w:val="24"/>
              </w:rPr>
            </w:pPr>
          </w:p>
        </w:tc>
        <w:tc>
          <w:tcPr>
            <w:tcW w:w="6344" w:type="dxa"/>
          </w:tcPr>
          <w:p w:rsidR="00B94CE4" w:rsidRDefault="002556A7"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w:t>
            </w:r>
          </w:p>
          <w:p w:rsidR="002556A7" w:rsidRDefault="00A61484" w:rsidP="002556A7">
            <w:pPr>
              <w:rPr>
                <w:rFonts w:ascii="Times New Roman" w:eastAsia="Times New Roman" w:hAnsi="Times New Roman" w:cs="Times New Roman"/>
                <w:sz w:val="24"/>
                <w:szCs w:val="24"/>
              </w:rPr>
            </w:pPr>
            <w:r w:rsidRPr="00A61484">
              <w:rPr>
                <w:rFonts w:ascii="Times New Roman" w:hAnsi="Times New Roman" w:cs="Times New Roman"/>
                <w:sz w:val="24"/>
                <w:szCs w:val="24"/>
              </w:rPr>
              <w:t>Слова, состоящие из гласных.</w:t>
            </w:r>
          </w:p>
          <w:p w:rsidR="002556A7" w:rsidRDefault="002556A7" w:rsidP="002556A7">
            <w:pPr>
              <w:rPr>
                <w:rFonts w:ascii="Times New Roman" w:eastAsia="Times New Roman" w:hAnsi="Times New Roman" w:cs="Times New Roman"/>
                <w:b/>
                <w:i/>
                <w:color w:val="00B050"/>
                <w:sz w:val="24"/>
                <w:szCs w:val="24"/>
              </w:rPr>
            </w:pPr>
            <w:r w:rsidRPr="002556A7">
              <w:rPr>
                <w:rFonts w:ascii="Times New Roman" w:eastAsia="Times New Roman" w:hAnsi="Times New Roman" w:cs="Times New Roman"/>
                <w:b/>
                <w:i/>
                <w:color w:val="00B050"/>
                <w:sz w:val="24"/>
                <w:szCs w:val="24"/>
              </w:rPr>
              <w:t>Занятие 2</w:t>
            </w:r>
          </w:p>
          <w:p w:rsidR="00CC10F4" w:rsidRPr="00CC10F4" w:rsidRDefault="00CC10F4" w:rsidP="002556A7">
            <w:pPr>
              <w:rPr>
                <w:rFonts w:ascii="Times New Roman" w:eastAsia="Times New Roman" w:hAnsi="Times New Roman" w:cs="Times New Roman"/>
                <w:color w:val="00B050"/>
                <w:sz w:val="24"/>
                <w:szCs w:val="24"/>
              </w:rPr>
            </w:pPr>
            <w:r w:rsidRPr="00CC10F4">
              <w:rPr>
                <w:rFonts w:ascii="Times New Roman" w:eastAsia="Times New Roman" w:hAnsi="Times New Roman" w:cs="Times New Roman"/>
                <w:color w:val="00B050"/>
                <w:sz w:val="24"/>
                <w:szCs w:val="24"/>
              </w:rPr>
              <w:t xml:space="preserve">Знакомимся с понятиями лево-право, после, между, впереди, за, </w:t>
            </w:r>
            <w:proofErr w:type="gramStart"/>
            <w:r w:rsidRPr="00CC10F4">
              <w:rPr>
                <w:rFonts w:ascii="Times New Roman" w:eastAsia="Times New Roman" w:hAnsi="Times New Roman" w:cs="Times New Roman"/>
                <w:color w:val="00B050"/>
                <w:sz w:val="24"/>
                <w:szCs w:val="24"/>
              </w:rPr>
              <w:t>верхний</w:t>
            </w:r>
            <w:proofErr w:type="gramEnd"/>
            <w:r w:rsidRPr="00CC10F4">
              <w:rPr>
                <w:rFonts w:ascii="Times New Roman" w:eastAsia="Times New Roman" w:hAnsi="Times New Roman" w:cs="Times New Roman"/>
                <w:color w:val="00B050"/>
                <w:sz w:val="24"/>
                <w:szCs w:val="24"/>
              </w:rPr>
              <w:t>, нижний.</w:t>
            </w:r>
          </w:p>
          <w:p w:rsidR="002556A7" w:rsidRPr="002556A7" w:rsidRDefault="002556A7" w:rsidP="002556A7">
            <w:pPr>
              <w:rPr>
                <w:rFonts w:ascii="Times New Roman" w:eastAsia="Times New Roman" w:hAnsi="Times New Roman" w:cs="Times New Roman"/>
                <w:b/>
                <w:i/>
                <w:sz w:val="24"/>
                <w:szCs w:val="24"/>
              </w:rPr>
            </w:pPr>
            <w:r w:rsidRPr="002556A7">
              <w:rPr>
                <w:rFonts w:ascii="Times New Roman" w:eastAsia="Times New Roman" w:hAnsi="Times New Roman" w:cs="Times New Roman"/>
                <w:color w:val="00B050"/>
                <w:sz w:val="24"/>
                <w:szCs w:val="24"/>
              </w:rPr>
              <w:t>Слова</w:t>
            </w:r>
            <w:r>
              <w:rPr>
                <w:rFonts w:ascii="Times New Roman" w:eastAsia="Times New Roman" w:hAnsi="Times New Roman" w:cs="Times New Roman"/>
                <w:color w:val="00B050"/>
                <w:sz w:val="24"/>
                <w:szCs w:val="24"/>
              </w:rPr>
              <w:t>,</w:t>
            </w:r>
            <w:r w:rsidRPr="002556A7">
              <w:rPr>
                <w:rFonts w:ascii="Times New Roman" w:eastAsia="Times New Roman" w:hAnsi="Times New Roman" w:cs="Times New Roman"/>
                <w:color w:val="00B050"/>
                <w:sz w:val="24"/>
                <w:szCs w:val="24"/>
              </w:rPr>
              <w:t xml:space="preserve"> состоящие из гласных.</w:t>
            </w:r>
          </w:p>
        </w:tc>
      </w:tr>
      <w:tr w:rsidR="00180604" w:rsidTr="00E94D13">
        <w:tc>
          <w:tcPr>
            <w:tcW w:w="1384" w:type="dxa"/>
          </w:tcPr>
          <w:p w:rsidR="002556A7"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7 - 9</w:t>
            </w:r>
          </w:p>
        </w:tc>
        <w:tc>
          <w:tcPr>
            <w:tcW w:w="1843" w:type="dxa"/>
          </w:tcPr>
          <w:p w:rsidR="002556A7" w:rsidRDefault="002556A7" w:rsidP="002556A7">
            <w:pPr>
              <w:rPr>
                <w:rFonts w:ascii="Times New Roman" w:eastAsia="Times New Roman" w:hAnsi="Times New Roman" w:cs="Times New Roman"/>
                <w:b/>
                <w:sz w:val="24"/>
                <w:szCs w:val="24"/>
              </w:rPr>
            </w:pPr>
          </w:p>
        </w:tc>
        <w:tc>
          <w:tcPr>
            <w:tcW w:w="6344" w:type="dxa"/>
          </w:tcPr>
          <w:p w:rsidR="002556A7" w:rsidRDefault="002556A7"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w:t>
            </w:r>
          </w:p>
          <w:p w:rsidR="00A61484" w:rsidRPr="00A61484" w:rsidRDefault="00A61484" w:rsidP="00D053EF">
            <w:pPr>
              <w:rPr>
                <w:rFonts w:ascii="Times New Roman" w:eastAsia="Times New Roman" w:hAnsi="Times New Roman" w:cs="Times New Roman"/>
                <w:sz w:val="24"/>
                <w:szCs w:val="24"/>
              </w:rPr>
            </w:pPr>
            <w:r w:rsidRPr="00A61484">
              <w:rPr>
                <w:rFonts w:ascii="Times New Roman" w:hAnsi="Times New Roman" w:cs="Times New Roman"/>
                <w:sz w:val="24"/>
                <w:szCs w:val="24"/>
              </w:rPr>
              <w:t>Звонкие согласные звуки и буквы.</w:t>
            </w:r>
          </w:p>
          <w:p w:rsidR="00D053EF" w:rsidRDefault="00D053EF" w:rsidP="00D053EF">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w:t>
            </w:r>
          </w:p>
          <w:p w:rsidR="00A61484" w:rsidRPr="00A61484" w:rsidRDefault="00A61484" w:rsidP="00D053EF">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Учимся ориентироваться в пространстве.</w:t>
            </w:r>
          </w:p>
          <w:p w:rsidR="002556A7" w:rsidRDefault="00D053EF" w:rsidP="00D053EF">
            <w:pPr>
              <w:rPr>
                <w:rFonts w:ascii="Times New Roman" w:eastAsia="Times New Roman" w:hAnsi="Times New Roman" w:cs="Times New Roman"/>
                <w:b/>
                <w:i/>
                <w:sz w:val="24"/>
                <w:szCs w:val="24"/>
              </w:rPr>
            </w:pPr>
            <w:r w:rsidRPr="00D053EF">
              <w:rPr>
                <w:rFonts w:ascii="Times New Roman" w:eastAsia="Times New Roman" w:hAnsi="Times New Roman" w:cs="Times New Roman"/>
                <w:color w:val="00B050"/>
                <w:sz w:val="24"/>
                <w:szCs w:val="24"/>
              </w:rPr>
              <w:t>Пишем звонкие согласные буквы</w:t>
            </w:r>
            <w:r>
              <w:rPr>
                <w:rFonts w:ascii="Times New Roman" w:eastAsia="Times New Roman" w:hAnsi="Times New Roman" w:cs="Times New Roman"/>
                <w:color w:val="00B050"/>
                <w:sz w:val="24"/>
                <w:szCs w:val="24"/>
              </w:rPr>
              <w:t>.</w:t>
            </w:r>
          </w:p>
        </w:tc>
      </w:tr>
      <w:tr w:rsidR="00180604" w:rsidTr="00E94D13">
        <w:tc>
          <w:tcPr>
            <w:tcW w:w="1384" w:type="dxa"/>
          </w:tcPr>
          <w:p w:rsidR="00D053EF"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10 - 12</w:t>
            </w:r>
          </w:p>
        </w:tc>
        <w:tc>
          <w:tcPr>
            <w:tcW w:w="1843" w:type="dxa"/>
          </w:tcPr>
          <w:p w:rsidR="00D053EF" w:rsidRDefault="00D053EF" w:rsidP="002556A7">
            <w:pPr>
              <w:rPr>
                <w:rFonts w:ascii="Times New Roman" w:eastAsia="Times New Roman" w:hAnsi="Times New Roman" w:cs="Times New Roman"/>
                <w:b/>
                <w:sz w:val="24"/>
                <w:szCs w:val="24"/>
              </w:rPr>
            </w:pPr>
          </w:p>
        </w:tc>
        <w:tc>
          <w:tcPr>
            <w:tcW w:w="6344" w:type="dxa"/>
          </w:tcPr>
          <w:p w:rsidR="00D053EF" w:rsidRDefault="00D053EF"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4</w:t>
            </w:r>
          </w:p>
          <w:p w:rsidR="00A61484" w:rsidRPr="00A61484" w:rsidRDefault="00A61484" w:rsidP="00D053EF">
            <w:pPr>
              <w:rPr>
                <w:rFonts w:ascii="Times New Roman" w:eastAsia="Times New Roman" w:hAnsi="Times New Roman" w:cs="Times New Roman"/>
                <w:sz w:val="24"/>
                <w:szCs w:val="24"/>
              </w:rPr>
            </w:pPr>
            <w:r w:rsidRPr="00A61484">
              <w:rPr>
                <w:rFonts w:ascii="Times New Roman" w:hAnsi="Times New Roman" w:cs="Times New Roman"/>
                <w:sz w:val="24"/>
                <w:szCs w:val="24"/>
              </w:rPr>
              <w:t>Глухие согласные</w:t>
            </w:r>
            <w:r>
              <w:rPr>
                <w:rFonts w:ascii="Times New Roman" w:hAnsi="Times New Roman" w:cs="Times New Roman"/>
                <w:sz w:val="24"/>
                <w:szCs w:val="24"/>
              </w:rPr>
              <w:t xml:space="preserve"> звуки и буквы</w:t>
            </w:r>
            <w:r w:rsidRPr="00A61484">
              <w:rPr>
                <w:rFonts w:ascii="Times New Roman" w:hAnsi="Times New Roman" w:cs="Times New Roman"/>
                <w:sz w:val="24"/>
                <w:szCs w:val="24"/>
              </w:rPr>
              <w:t>.</w:t>
            </w:r>
          </w:p>
          <w:p w:rsidR="00D053EF" w:rsidRPr="00D053EF" w:rsidRDefault="00D053EF" w:rsidP="00D053EF">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4</w:t>
            </w:r>
          </w:p>
          <w:p w:rsidR="00A61484" w:rsidRPr="00A61484" w:rsidRDefault="00A61484" w:rsidP="00D053EF">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Обводим и рисуем горизонтальные линии.</w:t>
            </w:r>
          </w:p>
          <w:p w:rsidR="00D053EF" w:rsidRDefault="00D053EF" w:rsidP="00D053EF">
            <w:pPr>
              <w:rPr>
                <w:rFonts w:ascii="Times New Roman" w:eastAsia="Times New Roman" w:hAnsi="Times New Roman" w:cs="Times New Roman"/>
                <w:b/>
                <w:i/>
                <w:sz w:val="24"/>
                <w:szCs w:val="24"/>
              </w:rPr>
            </w:pPr>
            <w:r w:rsidRPr="00D053EF">
              <w:rPr>
                <w:rFonts w:ascii="Times New Roman" w:eastAsia="Times New Roman" w:hAnsi="Times New Roman" w:cs="Times New Roman"/>
                <w:color w:val="00B050"/>
                <w:sz w:val="24"/>
                <w:szCs w:val="24"/>
              </w:rPr>
              <w:t>Пишем глухие согласные</w:t>
            </w:r>
            <w:r>
              <w:rPr>
                <w:rFonts w:ascii="Times New Roman" w:eastAsia="Times New Roman" w:hAnsi="Times New Roman" w:cs="Times New Roman"/>
                <w:color w:val="00B050"/>
                <w:sz w:val="24"/>
                <w:szCs w:val="24"/>
              </w:rPr>
              <w:t>.</w:t>
            </w:r>
          </w:p>
        </w:tc>
      </w:tr>
      <w:tr w:rsidR="00180604" w:rsidTr="00E94D13">
        <w:tc>
          <w:tcPr>
            <w:tcW w:w="1384" w:type="dxa"/>
          </w:tcPr>
          <w:p w:rsidR="00D053EF"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05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w:t>
            </w:r>
          </w:p>
        </w:tc>
        <w:tc>
          <w:tcPr>
            <w:tcW w:w="1843" w:type="dxa"/>
          </w:tcPr>
          <w:p w:rsidR="00D053EF" w:rsidRDefault="00D053EF" w:rsidP="002556A7">
            <w:pPr>
              <w:rPr>
                <w:rFonts w:ascii="Times New Roman" w:eastAsia="Times New Roman" w:hAnsi="Times New Roman" w:cs="Times New Roman"/>
                <w:b/>
                <w:sz w:val="24"/>
                <w:szCs w:val="24"/>
              </w:rPr>
            </w:pPr>
          </w:p>
        </w:tc>
        <w:tc>
          <w:tcPr>
            <w:tcW w:w="6344" w:type="dxa"/>
          </w:tcPr>
          <w:p w:rsidR="00D053EF" w:rsidRPr="00D053EF" w:rsidRDefault="00D053EF" w:rsidP="002556A7">
            <w:pPr>
              <w:rPr>
                <w:rFonts w:ascii="Times New Roman" w:eastAsia="Times New Roman" w:hAnsi="Times New Roman" w:cs="Times New Roman"/>
                <w:b/>
                <w:i/>
                <w:sz w:val="24"/>
                <w:szCs w:val="24"/>
              </w:rPr>
            </w:pPr>
            <w:r w:rsidRPr="00D053EF">
              <w:rPr>
                <w:rFonts w:ascii="Times New Roman" w:eastAsia="Times New Roman" w:hAnsi="Times New Roman" w:cs="Times New Roman"/>
                <w:b/>
                <w:i/>
                <w:sz w:val="24"/>
                <w:szCs w:val="24"/>
              </w:rPr>
              <w:t>Занятие 5</w:t>
            </w:r>
          </w:p>
          <w:p w:rsidR="00A61484" w:rsidRPr="00A61484" w:rsidRDefault="00A61484" w:rsidP="00D053EF">
            <w:pPr>
              <w:rPr>
                <w:rFonts w:ascii="Times New Roman" w:eastAsia="Times New Roman" w:hAnsi="Times New Roman" w:cs="Times New Roman"/>
                <w:sz w:val="24"/>
                <w:szCs w:val="24"/>
              </w:rPr>
            </w:pPr>
            <w:r w:rsidRPr="00A61484">
              <w:rPr>
                <w:rFonts w:ascii="Times New Roman" w:hAnsi="Times New Roman" w:cs="Times New Roman"/>
                <w:sz w:val="24"/>
                <w:szCs w:val="24"/>
              </w:rPr>
              <w:t>Слова, состоящие из гласной и согласной</w:t>
            </w:r>
            <w:r>
              <w:rPr>
                <w:rFonts w:ascii="Times New Roman" w:hAnsi="Times New Roman" w:cs="Times New Roman"/>
                <w:sz w:val="24"/>
                <w:szCs w:val="24"/>
              </w:rPr>
              <w:t>.</w:t>
            </w:r>
          </w:p>
          <w:p w:rsidR="00D053EF" w:rsidRDefault="00D053EF" w:rsidP="00D053EF">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5</w:t>
            </w:r>
          </w:p>
          <w:p w:rsidR="00A61484" w:rsidRPr="00A61484" w:rsidRDefault="00A61484" w:rsidP="00D053EF">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Обводим и рисуем  вертикальные линии.</w:t>
            </w:r>
          </w:p>
          <w:p w:rsidR="00D053EF" w:rsidRPr="00D053EF" w:rsidRDefault="00D053EF" w:rsidP="00D053EF">
            <w:pPr>
              <w:rPr>
                <w:rFonts w:ascii="Times New Roman" w:eastAsia="Times New Roman" w:hAnsi="Times New Roman" w:cs="Times New Roman"/>
                <w:b/>
                <w:i/>
                <w:sz w:val="24"/>
                <w:szCs w:val="24"/>
              </w:rPr>
            </w:pPr>
            <w:r w:rsidRPr="00D053EF">
              <w:rPr>
                <w:rFonts w:ascii="Times New Roman" w:eastAsia="Times New Roman" w:hAnsi="Times New Roman" w:cs="Times New Roman"/>
                <w:color w:val="00B050"/>
                <w:sz w:val="24"/>
                <w:szCs w:val="24"/>
              </w:rPr>
              <w:t>Пишем слоги</w:t>
            </w:r>
            <w:r>
              <w:rPr>
                <w:rFonts w:ascii="Times New Roman" w:eastAsia="Times New Roman" w:hAnsi="Times New Roman" w:cs="Times New Roman"/>
                <w:color w:val="00B050"/>
                <w:sz w:val="24"/>
                <w:szCs w:val="24"/>
              </w:rPr>
              <w:t>.</w:t>
            </w:r>
          </w:p>
        </w:tc>
      </w:tr>
      <w:tr w:rsidR="00180604" w:rsidTr="00E94D13">
        <w:tc>
          <w:tcPr>
            <w:tcW w:w="1384" w:type="dxa"/>
          </w:tcPr>
          <w:p w:rsidR="00D053EF"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16 - 18</w:t>
            </w:r>
          </w:p>
        </w:tc>
        <w:tc>
          <w:tcPr>
            <w:tcW w:w="1843" w:type="dxa"/>
          </w:tcPr>
          <w:p w:rsidR="00D053EF" w:rsidRDefault="00D053EF" w:rsidP="002556A7">
            <w:pPr>
              <w:rPr>
                <w:rFonts w:ascii="Times New Roman" w:eastAsia="Times New Roman" w:hAnsi="Times New Roman" w:cs="Times New Roman"/>
                <w:b/>
                <w:sz w:val="24"/>
                <w:szCs w:val="24"/>
              </w:rPr>
            </w:pPr>
          </w:p>
        </w:tc>
        <w:tc>
          <w:tcPr>
            <w:tcW w:w="6344" w:type="dxa"/>
          </w:tcPr>
          <w:p w:rsidR="00D053EF" w:rsidRDefault="00D053EF"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6</w:t>
            </w:r>
          </w:p>
          <w:p w:rsidR="00A61484" w:rsidRPr="00A61484" w:rsidRDefault="00A61484" w:rsidP="00D053EF">
            <w:pPr>
              <w:rPr>
                <w:rFonts w:ascii="Times New Roman" w:eastAsia="Times New Roman" w:hAnsi="Times New Roman" w:cs="Times New Roman"/>
                <w:sz w:val="24"/>
                <w:szCs w:val="24"/>
              </w:rPr>
            </w:pPr>
            <w:r w:rsidRPr="00A61484">
              <w:rPr>
                <w:rFonts w:ascii="Times New Roman" w:hAnsi="Times New Roman" w:cs="Times New Roman"/>
                <w:sz w:val="24"/>
                <w:szCs w:val="24"/>
              </w:rPr>
              <w:t>Упражнения на закрепление.</w:t>
            </w:r>
          </w:p>
          <w:p w:rsidR="00D053EF" w:rsidRDefault="00D053EF" w:rsidP="00D053EF">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6</w:t>
            </w:r>
          </w:p>
          <w:p w:rsidR="00A61484" w:rsidRPr="00A61484" w:rsidRDefault="00A61484" w:rsidP="00D053EF">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Обводим и рисуем наклонные линии.</w:t>
            </w:r>
          </w:p>
          <w:p w:rsidR="00D053EF" w:rsidRPr="00D053EF" w:rsidRDefault="00D053EF" w:rsidP="00D053EF">
            <w:pPr>
              <w:rPr>
                <w:rFonts w:ascii="Times New Roman" w:eastAsia="Times New Roman" w:hAnsi="Times New Roman" w:cs="Times New Roman"/>
                <w:b/>
                <w:i/>
                <w:sz w:val="24"/>
                <w:szCs w:val="24"/>
              </w:rPr>
            </w:pPr>
            <w:r w:rsidRPr="00D053EF">
              <w:rPr>
                <w:rFonts w:ascii="Times New Roman" w:eastAsia="Times New Roman" w:hAnsi="Times New Roman" w:cs="Times New Roman"/>
                <w:color w:val="00B050"/>
                <w:sz w:val="24"/>
                <w:szCs w:val="24"/>
              </w:rPr>
              <w:t>Пишем недостающие части букв</w:t>
            </w:r>
            <w:r>
              <w:rPr>
                <w:rFonts w:ascii="Times New Roman" w:eastAsia="Times New Roman" w:hAnsi="Times New Roman" w:cs="Times New Roman"/>
                <w:color w:val="00B050"/>
                <w:sz w:val="24"/>
                <w:szCs w:val="24"/>
              </w:rPr>
              <w:t>.</w:t>
            </w:r>
          </w:p>
        </w:tc>
      </w:tr>
      <w:tr w:rsidR="00180604" w:rsidTr="00E94D13">
        <w:tc>
          <w:tcPr>
            <w:tcW w:w="1384" w:type="dxa"/>
          </w:tcPr>
          <w:p w:rsidR="00D053EF"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19 - 21</w:t>
            </w:r>
          </w:p>
        </w:tc>
        <w:tc>
          <w:tcPr>
            <w:tcW w:w="1843" w:type="dxa"/>
          </w:tcPr>
          <w:p w:rsidR="00D053EF" w:rsidRDefault="00D053EF" w:rsidP="002556A7">
            <w:pPr>
              <w:rPr>
                <w:rFonts w:ascii="Times New Roman" w:eastAsia="Times New Roman" w:hAnsi="Times New Roman" w:cs="Times New Roman"/>
                <w:b/>
                <w:sz w:val="24"/>
                <w:szCs w:val="24"/>
              </w:rPr>
            </w:pPr>
          </w:p>
        </w:tc>
        <w:tc>
          <w:tcPr>
            <w:tcW w:w="6344" w:type="dxa"/>
          </w:tcPr>
          <w:p w:rsidR="00D053EF" w:rsidRDefault="00D053EF"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7</w:t>
            </w:r>
          </w:p>
          <w:p w:rsidR="00CC10F4" w:rsidRPr="00CC10F4" w:rsidRDefault="00CC10F4" w:rsidP="00D053EF">
            <w:pPr>
              <w:rPr>
                <w:rFonts w:ascii="Times New Roman" w:eastAsia="Times New Roman" w:hAnsi="Times New Roman" w:cs="Times New Roman"/>
                <w:sz w:val="24"/>
                <w:szCs w:val="24"/>
              </w:rPr>
            </w:pPr>
            <w:r w:rsidRPr="00CC10F4">
              <w:rPr>
                <w:rFonts w:ascii="Times New Roman" w:hAnsi="Times New Roman" w:cs="Times New Roman"/>
                <w:sz w:val="24"/>
                <w:szCs w:val="24"/>
              </w:rPr>
              <w:t>Слоги</w:t>
            </w:r>
            <w:r w:rsidR="00A61484">
              <w:rPr>
                <w:rFonts w:ascii="Times New Roman" w:hAnsi="Times New Roman" w:cs="Times New Roman"/>
                <w:sz w:val="24"/>
                <w:szCs w:val="24"/>
              </w:rPr>
              <w:t xml:space="preserve"> </w:t>
            </w:r>
            <w:r w:rsidRPr="00CC10F4">
              <w:rPr>
                <w:rFonts w:ascii="Times New Roman" w:hAnsi="Times New Roman" w:cs="Times New Roman"/>
                <w:sz w:val="24"/>
                <w:szCs w:val="24"/>
              </w:rPr>
              <w:t>-</w:t>
            </w:r>
            <w:r w:rsidR="00A61484">
              <w:rPr>
                <w:rFonts w:ascii="Times New Roman" w:hAnsi="Times New Roman" w:cs="Times New Roman"/>
                <w:sz w:val="24"/>
                <w:szCs w:val="24"/>
              </w:rPr>
              <w:t xml:space="preserve"> </w:t>
            </w:r>
            <w:r w:rsidRPr="00CC10F4">
              <w:rPr>
                <w:rFonts w:ascii="Times New Roman" w:hAnsi="Times New Roman" w:cs="Times New Roman"/>
                <w:sz w:val="24"/>
                <w:szCs w:val="24"/>
              </w:rPr>
              <w:t>слияния с гласной а.</w:t>
            </w:r>
          </w:p>
          <w:p w:rsidR="00D053EF" w:rsidRDefault="00D053EF" w:rsidP="00D053EF">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7</w:t>
            </w:r>
          </w:p>
          <w:p w:rsidR="00A61484" w:rsidRPr="00A61484" w:rsidRDefault="00A61484" w:rsidP="00D053EF">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Обводим рисунки по контуру.</w:t>
            </w:r>
          </w:p>
          <w:p w:rsidR="00D053EF" w:rsidRDefault="00D053EF" w:rsidP="00D053EF">
            <w:pPr>
              <w:rPr>
                <w:rFonts w:ascii="Times New Roman" w:eastAsia="Times New Roman" w:hAnsi="Times New Roman" w:cs="Times New Roman"/>
                <w:b/>
                <w:i/>
                <w:sz w:val="24"/>
                <w:szCs w:val="24"/>
              </w:rPr>
            </w:pPr>
            <w:r w:rsidRPr="00D053EF">
              <w:rPr>
                <w:rFonts w:ascii="Times New Roman" w:eastAsia="Times New Roman" w:hAnsi="Times New Roman" w:cs="Times New Roman"/>
                <w:color w:val="00B050"/>
                <w:sz w:val="24"/>
                <w:szCs w:val="24"/>
              </w:rPr>
              <w:t>Пишем слоги с буквой а</w:t>
            </w:r>
            <w:r>
              <w:rPr>
                <w:rFonts w:ascii="Times New Roman" w:eastAsia="Times New Roman" w:hAnsi="Times New Roman" w:cs="Times New Roman"/>
                <w:color w:val="00B050"/>
                <w:sz w:val="24"/>
                <w:szCs w:val="24"/>
              </w:rPr>
              <w:t>.</w:t>
            </w:r>
          </w:p>
        </w:tc>
      </w:tr>
      <w:tr w:rsidR="00180604" w:rsidTr="00E94D13">
        <w:tc>
          <w:tcPr>
            <w:tcW w:w="1384" w:type="dxa"/>
          </w:tcPr>
          <w:p w:rsidR="00D053EF"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22 - 24</w:t>
            </w:r>
          </w:p>
        </w:tc>
        <w:tc>
          <w:tcPr>
            <w:tcW w:w="1843" w:type="dxa"/>
          </w:tcPr>
          <w:p w:rsidR="00D053EF" w:rsidRDefault="00D053EF" w:rsidP="002556A7">
            <w:pPr>
              <w:rPr>
                <w:rFonts w:ascii="Times New Roman" w:eastAsia="Times New Roman" w:hAnsi="Times New Roman" w:cs="Times New Roman"/>
                <w:b/>
                <w:sz w:val="24"/>
                <w:szCs w:val="24"/>
              </w:rPr>
            </w:pPr>
          </w:p>
        </w:tc>
        <w:tc>
          <w:tcPr>
            <w:tcW w:w="6344" w:type="dxa"/>
          </w:tcPr>
          <w:p w:rsidR="00D053EF" w:rsidRDefault="00D053EF"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8</w:t>
            </w:r>
          </w:p>
          <w:p w:rsidR="00A61484" w:rsidRPr="00A61484" w:rsidRDefault="00A61484" w:rsidP="002C0F2A">
            <w:pPr>
              <w:rPr>
                <w:rFonts w:ascii="Times New Roman" w:eastAsia="Times New Roman" w:hAnsi="Times New Roman" w:cs="Times New Roman"/>
                <w:sz w:val="24"/>
                <w:szCs w:val="24"/>
              </w:rPr>
            </w:pPr>
            <w:r w:rsidRPr="00A61484">
              <w:rPr>
                <w:rFonts w:ascii="Times New Roman" w:hAnsi="Times New Roman" w:cs="Times New Roman"/>
                <w:sz w:val="24"/>
                <w:szCs w:val="24"/>
              </w:rPr>
              <w:t>Слоги</w:t>
            </w:r>
            <w:r>
              <w:rPr>
                <w:rFonts w:ascii="Times New Roman" w:hAnsi="Times New Roman" w:cs="Times New Roman"/>
                <w:sz w:val="24"/>
                <w:szCs w:val="24"/>
              </w:rPr>
              <w:t xml:space="preserve"> </w:t>
            </w:r>
            <w:r w:rsidRPr="00A61484">
              <w:rPr>
                <w:rFonts w:ascii="Times New Roman" w:hAnsi="Times New Roman" w:cs="Times New Roman"/>
                <w:sz w:val="24"/>
                <w:szCs w:val="24"/>
              </w:rPr>
              <w:t>-</w:t>
            </w:r>
            <w:r>
              <w:rPr>
                <w:rFonts w:ascii="Times New Roman" w:hAnsi="Times New Roman" w:cs="Times New Roman"/>
                <w:sz w:val="24"/>
                <w:szCs w:val="24"/>
              </w:rPr>
              <w:t xml:space="preserve"> </w:t>
            </w:r>
            <w:r w:rsidRPr="00A61484">
              <w:rPr>
                <w:rFonts w:ascii="Times New Roman" w:hAnsi="Times New Roman" w:cs="Times New Roman"/>
                <w:sz w:val="24"/>
                <w:szCs w:val="24"/>
              </w:rPr>
              <w:t xml:space="preserve">слияния с гласной </w:t>
            </w:r>
            <w:proofErr w:type="gramStart"/>
            <w:r w:rsidRPr="00A61484">
              <w:rPr>
                <w:rFonts w:ascii="Times New Roman" w:hAnsi="Times New Roman" w:cs="Times New Roman"/>
                <w:sz w:val="24"/>
                <w:szCs w:val="24"/>
              </w:rPr>
              <w:t>о</w:t>
            </w:r>
            <w:proofErr w:type="gramEnd"/>
            <w:r w:rsidRPr="00A61484">
              <w:rPr>
                <w:rFonts w:ascii="Times New Roman" w:hAnsi="Times New Roman" w:cs="Times New Roman"/>
                <w:sz w:val="24"/>
                <w:szCs w:val="24"/>
              </w:rPr>
              <w:t>.</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8</w:t>
            </w:r>
          </w:p>
          <w:p w:rsidR="00A61484" w:rsidRPr="00A61484" w:rsidRDefault="00A61484" w:rsidP="002C0F2A">
            <w:pPr>
              <w:rPr>
                <w:rFonts w:ascii="Times New Roman" w:eastAsia="Times New Roman" w:hAnsi="Times New Roman" w:cs="Times New Roman"/>
                <w:sz w:val="24"/>
                <w:szCs w:val="24"/>
              </w:rPr>
            </w:pPr>
            <w:r w:rsidRPr="002C0F2A">
              <w:rPr>
                <w:rFonts w:ascii="Times New Roman" w:eastAsia="Times New Roman" w:hAnsi="Times New Roman" w:cs="Times New Roman"/>
                <w:sz w:val="24"/>
                <w:szCs w:val="24"/>
              </w:rPr>
              <w:t>Штрихуем картинки горизонтальными, вертикальными и наклонными линиями</w:t>
            </w:r>
            <w:r>
              <w:rPr>
                <w:rFonts w:ascii="Times New Roman" w:eastAsia="Times New Roman" w:hAnsi="Times New Roman" w:cs="Times New Roman"/>
                <w:sz w:val="24"/>
                <w:szCs w:val="24"/>
              </w:rPr>
              <w:t>.</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 xml:space="preserve">Пишем слоги с буквой </w:t>
            </w:r>
            <w:proofErr w:type="gramStart"/>
            <w:r w:rsidRPr="002C0F2A">
              <w:rPr>
                <w:rFonts w:ascii="Times New Roman" w:eastAsia="Times New Roman" w:hAnsi="Times New Roman" w:cs="Times New Roman"/>
                <w:color w:val="00B050"/>
                <w:sz w:val="24"/>
                <w:szCs w:val="24"/>
              </w:rPr>
              <w:t>о</w:t>
            </w:r>
            <w:proofErr w:type="gramEnd"/>
            <w:r>
              <w:rPr>
                <w:rFonts w:ascii="Times New Roman" w:eastAsia="Times New Roman" w:hAnsi="Times New Roman" w:cs="Times New Roman"/>
                <w:color w:val="00B050"/>
                <w:sz w:val="24"/>
                <w:szCs w:val="24"/>
              </w:rPr>
              <w:t>.</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25 - 27</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9</w:t>
            </w:r>
          </w:p>
          <w:p w:rsidR="00A61484" w:rsidRPr="00A61484" w:rsidRDefault="00A61484" w:rsidP="002C0F2A">
            <w:pPr>
              <w:rPr>
                <w:rFonts w:ascii="Times New Roman" w:eastAsia="Times New Roman" w:hAnsi="Times New Roman" w:cs="Times New Roman"/>
                <w:sz w:val="24"/>
                <w:szCs w:val="24"/>
              </w:rPr>
            </w:pPr>
            <w:r w:rsidRPr="00A61484">
              <w:rPr>
                <w:rFonts w:ascii="Times New Roman" w:hAnsi="Times New Roman" w:cs="Times New Roman"/>
                <w:sz w:val="24"/>
                <w:szCs w:val="24"/>
              </w:rPr>
              <w:t xml:space="preserve">Слоги-слияния с гласной </w:t>
            </w:r>
            <w:proofErr w:type="gramStart"/>
            <w:r w:rsidRPr="00A61484">
              <w:rPr>
                <w:rFonts w:ascii="Times New Roman" w:hAnsi="Times New Roman" w:cs="Times New Roman"/>
                <w:sz w:val="24"/>
                <w:szCs w:val="24"/>
              </w:rPr>
              <w:t>у</w:t>
            </w:r>
            <w:proofErr w:type="gramEnd"/>
            <w:r w:rsidRPr="00A61484">
              <w:rPr>
                <w:rFonts w:ascii="Times New Roman" w:hAnsi="Times New Roman" w:cs="Times New Roman"/>
                <w:sz w:val="24"/>
                <w:szCs w:val="24"/>
              </w:rPr>
              <w:t>.</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9</w:t>
            </w:r>
          </w:p>
          <w:p w:rsidR="00A61484" w:rsidRPr="00A61484" w:rsidRDefault="00A61484" w:rsidP="002C0F2A">
            <w:pPr>
              <w:rPr>
                <w:rFonts w:ascii="Times New Roman" w:eastAsia="Times New Roman" w:hAnsi="Times New Roman" w:cs="Times New Roman"/>
                <w:color w:val="00B050"/>
                <w:sz w:val="24"/>
                <w:szCs w:val="24"/>
              </w:rPr>
            </w:pPr>
            <w:r w:rsidRPr="00A61484">
              <w:rPr>
                <w:rFonts w:ascii="Times New Roman" w:eastAsia="Times New Roman" w:hAnsi="Times New Roman" w:cs="Times New Roman"/>
                <w:color w:val="00B050"/>
                <w:sz w:val="24"/>
                <w:szCs w:val="24"/>
              </w:rPr>
              <w:t>Штриховка картинок. Придумываем свои направления штриховки.</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 xml:space="preserve">Пишем слоги с буквой </w:t>
            </w:r>
            <w:proofErr w:type="gramStart"/>
            <w:r w:rsidRPr="002C0F2A">
              <w:rPr>
                <w:rFonts w:ascii="Times New Roman" w:eastAsia="Times New Roman" w:hAnsi="Times New Roman" w:cs="Times New Roman"/>
                <w:color w:val="00B050"/>
                <w:sz w:val="24"/>
                <w:szCs w:val="24"/>
              </w:rPr>
              <w:t>у</w:t>
            </w:r>
            <w:proofErr w:type="gramEnd"/>
            <w:r>
              <w:rPr>
                <w:rFonts w:ascii="Times New Roman" w:eastAsia="Times New Roman" w:hAnsi="Times New Roman" w:cs="Times New Roman"/>
                <w:color w:val="00B050"/>
                <w:sz w:val="24"/>
                <w:szCs w:val="24"/>
              </w:rPr>
              <w:t>.</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28 - 3</w:t>
            </w:r>
            <w:r w:rsidR="002C0F2A">
              <w:rPr>
                <w:rFonts w:ascii="Times New Roman" w:eastAsia="Times New Roman" w:hAnsi="Times New Roman" w:cs="Times New Roman"/>
                <w:sz w:val="24"/>
                <w:szCs w:val="24"/>
              </w:rPr>
              <w:t>0</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10</w:t>
            </w:r>
          </w:p>
          <w:p w:rsidR="008E2128" w:rsidRPr="008E2128" w:rsidRDefault="008E2128" w:rsidP="002C0F2A">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ы.</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10</w:t>
            </w:r>
          </w:p>
          <w:p w:rsidR="008E2128" w:rsidRPr="008E2128" w:rsidRDefault="008E2128" w:rsidP="002C0F2A">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Рисуем спирали.</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Пишем слоги с буквой ы</w:t>
            </w:r>
            <w:r>
              <w:rPr>
                <w:rFonts w:ascii="Times New Roman" w:eastAsia="Times New Roman" w:hAnsi="Times New Roman" w:cs="Times New Roman"/>
                <w:color w:val="00B050"/>
                <w:sz w:val="24"/>
                <w:szCs w:val="24"/>
              </w:rPr>
              <w:t>.</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31 - 33</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11</w:t>
            </w:r>
          </w:p>
          <w:p w:rsidR="008E2128" w:rsidRPr="008E2128" w:rsidRDefault="008E2128" w:rsidP="002C0F2A">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и.</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11</w:t>
            </w:r>
          </w:p>
          <w:p w:rsidR="008E2128" w:rsidRPr="008E2128" w:rsidRDefault="008E2128" w:rsidP="002C0F2A">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Рисуем круги и овалы.</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Пишем слоги с буквой и</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34 - 36</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12</w:t>
            </w:r>
          </w:p>
          <w:p w:rsidR="008E2128" w:rsidRPr="008E2128" w:rsidRDefault="008E2128" w:rsidP="002C0F2A">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ю.</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13</w:t>
            </w:r>
          </w:p>
          <w:p w:rsidR="008E2128" w:rsidRPr="008E2128" w:rsidRDefault="008E2128" w:rsidP="002C0F2A">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Рисуем дорожки.</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Пишем слоги с буквой ю</w:t>
            </w:r>
            <w:r>
              <w:rPr>
                <w:rFonts w:ascii="Times New Roman" w:eastAsia="Times New Roman" w:hAnsi="Times New Roman" w:cs="Times New Roman"/>
                <w:color w:val="00B050"/>
                <w:sz w:val="24"/>
                <w:szCs w:val="24"/>
              </w:rPr>
              <w:t>.</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37 - 39</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13</w:t>
            </w:r>
          </w:p>
          <w:p w:rsidR="008E2128" w:rsidRPr="008E2128" w:rsidRDefault="008E2128" w:rsidP="002C0F2A">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я.</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13</w:t>
            </w:r>
          </w:p>
          <w:p w:rsidR="008E2128" w:rsidRPr="008E2128" w:rsidRDefault="008E2128" w:rsidP="002C0F2A">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Обводим и рисуем петлеобразные линии.</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Пишем  слоги с буквой я</w:t>
            </w:r>
            <w:r>
              <w:rPr>
                <w:rFonts w:ascii="Times New Roman" w:eastAsia="Times New Roman" w:hAnsi="Times New Roman" w:cs="Times New Roman"/>
                <w:color w:val="00B050"/>
                <w:sz w:val="24"/>
                <w:szCs w:val="24"/>
              </w:rPr>
              <w:t>.</w:t>
            </w:r>
          </w:p>
        </w:tc>
      </w:tr>
      <w:tr w:rsidR="00180604" w:rsidTr="00E94D13">
        <w:tc>
          <w:tcPr>
            <w:tcW w:w="1384" w:type="dxa"/>
          </w:tcPr>
          <w:p w:rsidR="002C0F2A" w:rsidRDefault="006A6BFF"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40 - 42</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14</w:t>
            </w:r>
          </w:p>
          <w:p w:rsidR="008E2128" w:rsidRPr="008E2128" w:rsidRDefault="008E2128" w:rsidP="002C0F2A">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е.</w:t>
            </w:r>
          </w:p>
          <w:p w:rsidR="002C0F2A" w:rsidRPr="002C0F2A" w:rsidRDefault="002C0F2A" w:rsidP="002C0F2A">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14</w:t>
            </w:r>
          </w:p>
          <w:p w:rsidR="008E2128" w:rsidRPr="008E2128" w:rsidRDefault="008E2128" w:rsidP="002C0F2A">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Обводим и рисуем петлеобразные линии.</w:t>
            </w:r>
          </w:p>
          <w:p w:rsidR="002C0F2A" w:rsidRDefault="002C0F2A" w:rsidP="002C0F2A">
            <w:pPr>
              <w:rPr>
                <w:rFonts w:ascii="Times New Roman" w:eastAsia="Times New Roman" w:hAnsi="Times New Roman" w:cs="Times New Roman"/>
                <w:b/>
                <w:i/>
                <w:sz w:val="24"/>
                <w:szCs w:val="24"/>
              </w:rPr>
            </w:pPr>
            <w:r w:rsidRPr="002C0F2A">
              <w:rPr>
                <w:rFonts w:ascii="Times New Roman" w:eastAsia="Times New Roman" w:hAnsi="Times New Roman" w:cs="Times New Roman"/>
                <w:color w:val="00B050"/>
                <w:sz w:val="24"/>
                <w:szCs w:val="24"/>
              </w:rPr>
              <w:t>Пишем слоги с буквой е</w:t>
            </w:r>
            <w:r>
              <w:rPr>
                <w:rFonts w:ascii="Times New Roman" w:eastAsia="Times New Roman" w:hAnsi="Times New Roman" w:cs="Times New Roman"/>
                <w:color w:val="00B050"/>
                <w:sz w:val="24"/>
                <w:szCs w:val="24"/>
              </w:rPr>
              <w:t>.</w:t>
            </w:r>
          </w:p>
        </w:tc>
      </w:tr>
      <w:tr w:rsidR="00180604" w:rsidTr="00E94D13">
        <w:tc>
          <w:tcPr>
            <w:tcW w:w="1384" w:type="dxa"/>
          </w:tcPr>
          <w:p w:rsidR="002C0F2A"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43 - 45</w:t>
            </w:r>
          </w:p>
        </w:tc>
        <w:tc>
          <w:tcPr>
            <w:tcW w:w="1843" w:type="dxa"/>
          </w:tcPr>
          <w:p w:rsidR="002C0F2A" w:rsidRDefault="002C0F2A" w:rsidP="002556A7">
            <w:pPr>
              <w:rPr>
                <w:rFonts w:ascii="Times New Roman" w:eastAsia="Times New Roman" w:hAnsi="Times New Roman" w:cs="Times New Roman"/>
                <w:b/>
                <w:sz w:val="24"/>
                <w:szCs w:val="24"/>
              </w:rPr>
            </w:pPr>
          </w:p>
        </w:tc>
        <w:tc>
          <w:tcPr>
            <w:tcW w:w="6344" w:type="dxa"/>
          </w:tcPr>
          <w:p w:rsidR="002C0F2A" w:rsidRDefault="002C0F2A"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15</w:t>
            </w:r>
          </w:p>
          <w:p w:rsidR="002364F5" w:rsidRPr="008E2128" w:rsidRDefault="008E2128" w:rsidP="002364F5">
            <w:pPr>
              <w:rPr>
                <w:rFonts w:ascii="Times New Roman" w:eastAsia="Times New Roman" w:hAnsi="Times New Roman" w:cs="Times New Roman"/>
                <w:sz w:val="24"/>
                <w:szCs w:val="24"/>
              </w:rPr>
            </w:pPr>
            <w:r w:rsidRPr="008E2128">
              <w:rPr>
                <w:rFonts w:ascii="Times New Roman" w:hAnsi="Times New Roman" w:cs="Times New Roman"/>
                <w:sz w:val="24"/>
                <w:szCs w:val="24"/>
              </w:rPr>
              <w:t>Слоги-слияния с гласной ё.</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15</w:t>
            </w:r>
          </w:p>
          <w:p w:rsidR="008E2128" w:rsidRDefault="008E2128" w:rsidP="002364F5">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Обводим и рисуем петлеобразные линии.</w:t>
            </w:r>
          </w:p>
          <w:p w:rsidR="002C0F2A"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Пишем слоги с буквой ё</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46 - 48</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16</w:t>
            </w:r>
          </w:p>
          <w:p w:rsidR="008E2128" w:rsidRPr="008E2128" w:rsidRDefault="008E2128" w:rsidP="002364F5">
            <w:pPr>
              <w:rPr>
                <w:rFonts w:ascii="Times New Roman" w:eastAsia="Times New Roman" w:hAnsi="Times New Roman" w:cs="Times New Roman"/>
                <w:sz w:val="24"/>
                <w:szCs w:val="24"/>
              </w:rPr>
            </w:pPr>
            <w:r w:rsidRPr="008E2128">
              <w:rPr>
                <w:rFonts w:ascii="Times New Roman" w:hAnsi="Times New Roman" w:cs="Times New Roman"/>
                <w:sz w:val="24"/>
                <w:szCs w:val="24"/>
              </w:rPr>
              <w:t>Твердые и мягкие согласные.</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16</w:t>
            </w:r>
          </w:p>
          <w:p w:rsidR="008E2128" w:rsidRDefault="008E2128" w:rsidP="002364F5">
            <w:pPr>
              <w:rPr>
                <w:rFonts w:ascii="Times New Roman" w:eastAsia="Times New Roman" w:hAnsi="Times New Roman" w:cs="Times New Roman"/>
                <w:color w:val="00B050"/>
                <w:sz w:val="24"/>
                <w:szCs w:val="24"/>
              </w:rPr>
            </w:pPr>
            <w:r w:rsidRPr="008E2128">
              <w:rPr>
                <w:rFonts w:ascii="Times New Roman" w:eastAsia="Times New Roman" w:hAnsi="Times New Roman" w:cs="Times New Roman"/>
                <w:color w:val="00B050"/>
                <w:sz w:val="24"/>
                <w:szCs w:val="24"/>
              </w:rPr>
              <w:t>Обводим и рисуем зигзаги.</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Пишем  слоги с твердыми согласными</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49 - 51</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17</w:t>
            </w:r>
          </w:p>
          <w:p w:rsidR="008E2128" w:rsidRPr="008E2128" w:rsidRDefault="008E2128" w:rsidP="002364F5">
            <w:pPr>
              <w:rPr>
                <w:rFonts w:ascii="Times New Roman" w:eastAsia="Times New Roman" w:hAnsi="Times New Roman" w:cs="Times New Roman"/>
                <w:sz w:val="24"/>
                <w:szCs w:val="24"/>
              </w:rPr>
            </w:pPr>
            <w:r w:rsidRPr="008E2128">
              <w:rPr>
                <w:rFonts w:ascii="Times New Roman" w:hAnsi="Times New Roman" w:cs="Times New Roman"/>
                <w:sz w:val="24"/>
                <w:szCs w:val="24"/>
              </w:rPr>
              <w:t>Односложные и двусложные слова.</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17</w:t>
            </w:r>
          </w:p>
          <w:p w:rsidR="00237814" w:rsidRDefault="00237814" w:rsidP="002364F5">
            <w:pPr>
              <w:rPr>
                <w:rFonts w:ascii="Times New Roman" w:eastAsia="Times New Roman" w:hAnsi="Times New Roman" w:cs="Times New Roman"/>
                <w:color w:val="00B050"/>
                <w:sz w:val="24"/>
                <w:szCs w:val="24"/>
              </w:rPr>
            </w:pPr>
            <w:r w:rsidRPr="00237814">
              <w:rPr>
                <w:rFonts w:ascii="Times New Roman" w:eastAsia="Times New Roman" w:hAnsi="Times New Roman" w:cs="Times New Roman"/>
                <w:color w:val="00B050"/>
                <w:sz w:val="24"/>
                <w:szCs w:val="24"/>
              </w:rPr>
              <w:t>Обводим и рисуем различные линии в картинках.</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Сложи кубики</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52 - 54</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18</w:t>
            </w:r>
          </w:p>
          <w:p w:rsidR="002364F5" w:rsidRPr="00237814" w:rsidRDefault="00237814" w:rsidP="002364F5">
            <w:pPr>
              <w:rPr>
                <w:rFonts w:ascii="Times New Roman" w:eastAsia="Times New Roman" w:hAnsi="Times New Roman" w:cs="Times New Roman"/>
                <w:sz w:val="24"/>
                <w:szCs w:val="24"/>
              </w:rPr>
            </w:pPr>
            <w:r w:rsidRPr="00237814">
              <w:rPr>
                <w:rFonts w:ascii="Times New Roman" w:hAnsi="Times New Roman" w:cs="Times New Roman"/>
                <w:sz w:val="24"/>
                <w:szCs w:val="24"/>
              </w:rPr>
              <w:t>Односложные слова.</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18</w:t>
            </w:r>
          </w:p>
          <w:p w:rsidR="00237814" w:rsidRDefault="00237814" w:rsidP="002364F5">
            <w:pPr>
              <w:rPr>
                <w:rFonts w:ascii="Times New Roman" w:eastAsia="Times New Roman" w:hAnsi="Times New Roman" w:cs="Times New Roman"/>
                <w:color w:val="00B050"/>
                <w:sz w:val="24"/>
                <w:szCs w:val="24"/>
              </w:rPr>
            </w:pPr>
            <w:r w:rsidRPr="00237814">
              <w:rPr>
                <w:rFonts w:ascii="Times New Roman" w:eastAsia="Times New Roman" w:hAnsi="Times New Roman" w:cs="Times New Roman"/>
                <w:color w:val="00B050"/>
                <w:sz w:val="24"/>
                <w:szCs w:val="24"/>
              </w:rPr>
              <w:t xml:space="preserve">Пишем буквы </w:t>
            </w:r>
            <w:proofErr w:type="spellStart"/>
            <w:r w:rsidRPr="00237814">
              <w:rPr>
                <w:rFonts w:ascii="Times New Roman" w:eastAsia="Times New Roman" w:hAnsi="Times New Roman" w:cs="Times New Roman"/>
                <w:color w:val="00B050"/>
                <w:sz w:val="24"/>
                <w:szCs w:val="24"/>
              </w:rPr>
              <w:t>А</w:t>
            </w:r>
            <w:proofErr w:type="gramStart"/>
            <w:r w:rsidRPr="00237814">
              <w:rPr>
                <w:rFonts w:ascii="Times New Roman" w:eastAsia="Times New Roman" w:hAnsi="Times New Roman" w:cs="Times New Roman"/>
                <w:color w:val="00B050"/>
                <w:sz w:val="24"/>
                <w:szCs w:val="24"/>
              </w:rPr>
              <w:t>,а</w:t>
            </w:r>
            <w:proofErr w:type="spellEnd"/>
            <w:proofErr w:type="gramEnd"/>
            <w:r w:rsidRPr="00237814">
              <w:rPr>
                <w:rFonts w:ascii="Times New Roman" w:eastAsia="Times New Roman" w:hAnsi="Times New Roman" w:cs="Times New Roman"/>
                <w:color w:val="00B050"/>
                <w:sz w:val="24"/>
                <w:szCs w:val="24"/>
              </w:rPr>
              <w:t xml:space="preserve"> и </w:t>
            </w:r>
            <w:proofErr w:type="spellStart"/>
            <w:r w:rsidRPr="00237814">
              <w:rPr>
                <w:rFonts w:ascii="Times New Roman" w:eastAsia="Times New Roman" w:hAnsi="Times New Roman" w:cs="Times New Roman"/>
                <w:color w:val="00B050"/>
                <w:sz w:val="24"/>
                <w:szCs w:val="24"/>
              </w:rPr>
              <w:t>Д,д</w:t>
            </w:r>
            <w:proofErr w:type="spellEnd"/>
            <w:r w:rsidRPr="00237814">
              <w:rPr>
                <w:rFonts w:ascii="Times New Roman" w:eastAsia="Times New Roman" w:hAnsi="Times New Roman" w:cs="Times New Roman"/>
                <w:color w:val="00B050"/>
                <w:sz w:val="24"/>
                <w:szCs w:val="24"/>
              </w:rPr>
              <w:t>.</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Переставь буквы, напиши слова</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55 - 57</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19</w:t>
            </w:r>
          </w:p>
          <w:p w:rsidR="00237814" w:rsidRPr="00237814" w:rsidRDefault="00237814" w:rsidP="002364F5">
            <w:pPr>
              <w:rPr>
                <w:rFonts w:ascii="Times New Roman" w:hAnsi="Times New Roman" w:cs="Times New Roman"/>
                <w:sz w:val="24"/>
                <w:szCs w:val="24"/>
              </w:rPr>
            </w:pPr>
            <w:r w:rsidRPr="00237814">
              <w:rPr>
                <w:rFonts w:ascii="Times New Roman" w:hAnsi="Times New Roman" w:cs="Times New Roman"/>
                <w:sz w:val="24"/>
                <w:szCs w:val="24"/>
              </w:rPr>
              <w:t>Слова со стечением согласных.</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19</w:t>
            </w:r>
          </w:p>
          <w:p w:rsidR="00237814" w:rsidRDefault="00237814" w:rsidP="002364F5">
            <w:pPr>
              <w:rPr>
                <w:rFonts w:ascii="Times New Roman" w:eastAsia="Times New Roman" w:hAnsi="Times New Roman" w:cs="Times New Roman"/>
                <w:color w:val="00B050"/>
                <w:sz w:val="24"/>
                <w:szCs w:val="24"/>
              </w:rPr>
            </w:pPr>
            <w:r w:rsidRPr="00237814">
              <w:rPr>
                <w:rFonts w:ascii="Times New Roman" w:eastAsia="Times New Roman" w:hAnsi="Times New Roman" w:cs="Times New Roman"/>
                <w:color w:val="00B050"/>
                <w:sz w:val="24"/>
                <w:szCs w:val="24"/>
              </w:rPr>
              <w:t xml:space="preserve">Пишем буквы </w:t>
            </w:r>
            <w:proofErr w:type="spellStart"/>
            <w:r w:rsidRPr="00237814">
              <w:rPr>
                <w:rFonts w:ascii="Times New Roman" w:eastAsia="Times New Roman" w:hAnsi="Times New Roman" w:cs="Times New Roman"/>
                <w:color w:val="00B050"/>
                <w:sz w:val="24"/>
                <w:szCs w:val="24"/>
              </w:rPr>
              <w:t>М</w:t>
            </w:r>
            <w:proofErr w:type="gramStart"/>
            <w:r w:rsidRPr="00237814">
              <w:rPr>
                <w:rFonts w:ascii="Times New Roman" w:eastAsia="Times New Roman" w:hAnsi="Times New Roman" w:cs="Times New Roman"/>
                <w:color w:val="00B050"/>
                <w:sz w:val="24"/>
                <w:szCs w:val="24"/>
              </w:rPr>
              <w:t>,м</w:t>
            </w:r>
            <w:proofErr w:type="spellEnd"/>
            <w:proofErr w:type="gramEnd"/>
            <w:r w:rsidRPr="00237814">
              <w:rPr>
                <w:rFonts w:ascii="Times New Roman" w:eastAsia="Times New Roman" w:hAnsi="Times New Roman" w:cs="Times New Roman"/>
                <w:color w:val="00B050"/>
                <w:sz w:val="24"/>
                <w:szCs w:val="24"/>
              </w:rPr>
              <w:t xml:space="preserve"> и </w:t>
            </w:r>
            <w:proofErr w:type="spellStart"/>
            <w:r w:rsidRPr="00237814">
              <w:rPr>
                <w:rFonts w:ascii="Times New Roman" w:eastAsia="Times New Roman" w:hAnsi="Times New Roman" w:cs="Times New Roman"/>
                <w:color w:val="00B050"/>
                <w:sz w:val="24"/>
                <w:szCs w:val="24"/>
              </w:rPr>
              <w:t>Л,л</w:t>
            </w:r>
            <w:proofErr w:type="spellEnd"/>
            <w:r w:rsidRPr="00237814">
              <w:rPr>
                <w:rFonts w:ascii="Times New Roman" w:eastAsia="Times New Roman" w:hAnsi="Times New Roman" w:cs="Times New Roman"/>
                <w:color w:val="00B050"/>
                <w:sz w:val="24"/>
                <w:szCs w:val="24"/>
              </w:rPr>
              <w:t>.</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Впиши буквы</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58 - 6</w:t>
            </w:r>
            <w:r w:rsidR="002364F5">
              <w:rPr>
                <w:rFonts w:ascii="Times New Roman" w:eastAsia="Times New Roman" w:hAnsi="Times New Roman" w:cs="Times New Roman"/>
                <w:sz w:val="24"/>
                <w:szCs w:val="24"/>
              </w:rPr>
              <w:t>0</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20</w:t>
            </w:r>
          </w:p>
          <w:p w:rsidR="002364F5" w:rsidRPr="00237814" w:rsidRDefault="00237814" w:rsidP="002364F5">
            <w:pPr>
              <w:rPr>
                <w:rFonts w:ascii="Times New Roman" w:eastAsia="Times New Roman" w:hAnsi="Times New Roman" w:cs="Times New Roman"/>
                <w:sz w:val="24"/>
                <w:szCs w:val="24"/>
              </w:rPr>
            </w:pPr>
            <w:r w:rsidRPr="00237814">
              <w:rPr>
                <w:rFonts w:ascii="Times New Roman" w:hAnsi="Times New Roman" w:cs="Times New Roman"/>
                <w:sz w:val="24"/>
                <w:szCs w:val="24"/>
              </w:rPr>
              <w:t>Мягкий знак.</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20</w:t>
            </w:r>
          </w:p>
          <w:p w:rsidR="002364F5" w:rsidRDefault="002364F5" w:rsidP="002364F5">
            <w:pPr>
              <w:rPr>
                <w:rFonts w:ascii="Times New Roman" w:eastAsia="Times New Roman" w:hAnsi="Times New Roman" w:cs="Times New Roman"/>
                <w:color w:val="00B050"/>
                <w:sz w:val="24"/>
                <w:szCs w:val="24"/>
              </w:rPr>
            </w:pPr>
            <w:r w:rsidRPr="002364F5">
              <w:rPr>
                <w:rFonts w:ascii="Times New Roman" w:eastAsia="Times New Roman" w:hAnsi="Times New Roman" w:cs="Times New Roman"/>
                <w:color w:val="00B050"/>
                <w:sz w:val="24"/>
                <w:szCs w:val="24"/>
              </w:rPr>
              <w:t>Написание мягкого знака в словах</w:t>
            </w:r>
            <w:r>
              <w:rPr>
                <w:rFonts w:ascii="Times New Roman" w:eastAsia="Times New Roman" w:hAnsi="Times New Roman" w:cs="Times New Roman"/>
                <w:color w:val="00B050"/>
                <w:sz w:val="24"/>
                <w:szCs w:val="24"/>
              </w:rPr>
              <w:t>.</w:t>
            </w:r>
          </w:p>
          <w:p w:rsidR="00237814" w:rsidRPr="00237814" w:rsidRDefault="00237814" w:rsidP="002364F5">
            <w:pPr>
              <w:rPr>
                <w:rFonts w:ascii="Times New Roman" w:eastAsia="Times New Roman" w:hAnsi="Times New Roman" w:cs="Times New Roman"/>
                <w:color w:val="00B050"/>
                <w:sz w:val="24"/>
                <w:szCs w:val="24"/>
              </w:rPr>
            </w:pPr>
            <w:r w:rsidRPr="00237814">
              <w:rPr>
                <w:rFonts w:ascii="Times New Roman" w:eastAsia="Times New Roman" w:hAnsi="Times New Roman" w:cs="Times New Roman"/>
                <w:color w:val="00B050"/>
                <w:sz w:val="24"/>
                <w:szCs w:val="24"/>
              </w:rPr>
              <w:t xml:space="preserve">Пишем буквы </w:t>
            </w:r>
            <w:proofErr w:type="spellStart"/>
            <w:r w:rsidRPr="00237814">
              <w:rPr>
                <w:rFonts w:ascii="Times New Roman" w:eastAsia="Times New Roman" w:hAnsi="Times New Roman" w:cs="Times New Roman"/>
                <w:color w:val="00B050"/>
                <w:sz w:val="24"/>
                <w:szCs w:val="24"/>
              </w:rPr>
              <w:t>С</w:t>
            </w:r>
            <w:proofErr w:type="gramStart"/>
            <w:r w:rsidRPr="00237814">
              <w:rPr>
                <w:rFonts w:ascii="Times New Roman" w:eastAsia="Times New Roman" w:hAnsi="Times New Roman" w:cs="Times New Roman"/>
                <w:color w:val="00B050"/>
                <w:sz w:val="24"/>
                <w:szCs w:val="24"/>
              </w:rPr>
              <w:t>,с</w:t>
            </w:r>
            <w:proofErr w:type="spellEnd"/>
            <w:proofErr w:type="gramEnd"/>
            <w:r w:rsidRPr="00237814">
              <w:rPr>
                <w:rFonts w:ascii="Times New Roman" w:eastAsia="Times New Roman" w:hAnsi="Times New Roman" w:cs="Times New Roman"/>
                <w:color w:val="00B050"/>
                <w:sz w:val="24"/>
                <w:szCs w:val="24"/>
              </w:rPr>
              <w:t xml:space="preserve"> и </w:t>
            </w:r>
            <w:proofErr w:type="spellStart"/>
            <w:r w:rsidRPr="00237814">
              <w:rPr>
                <w:rFonts w:ascii="Times New Roman" w:eastAsia="Times New Roman" w:hAnsi="Times New Roman" w:cs="Times New Roman"/>
                <w:color w:val="00B050"/>
                <w:sz w:val="24"/>
                <w:szCs w:val="24"/>
              </w:rPr>
              <w:t>Э,э</w:t>
            </w:r>
            <w:proofErr w:type="spellEnd"/>
            <w:r w:rsidRPr="00237814">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61 - 63</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21</w:t>
            </w:r>
          </w:p>
          <w:p w:rsidR="002364F5" w:rsidRPr="007E30D2" w:rsidRDefault="007E30D2" w:rsidP="002364F5">
            <w:pPr>
              <w:rPr>
                <w:rFonts w:ascii="Times New Roman" w:eastAsia="Times New Roman" w:hAnsi="Times New Roman" w:cs="Times New Roman"/>
                <w:sz w:val="24"/>
                <w:szCs w:val="24"/>
              </w:rPr>
            </w:pPr>
            <w:r w:rsidRPr="007E30D2">
              <w:rPr>
                <w:rFonts w:ascii="Times New Roman" w:hAnsi="Times New Roman" w:cs="Times New Roman"/>
                <w:sz w:val="24"/>
                <w:szCs w:val="24"/>
              </w:rPr>
              <w:lastRenderedPageBreak/>
              <w:t>Мягкий знак в середине слова</w:t>
            </w:r>
            <w:r>
              <w:rPr>
                <w:rFonts w:ascii="Times New Roman" w:hAnsi="Times New Roman" w:cs="Times New Roman"/>
                <w:sz w:val="24"/>
                <w:szCs w:val="24"/>
              </w:rPr>
              <w:t>.</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21</w:t>
            </w:r>
          </w:p>
          <w:p w:rsidR="007E30D2" w:rsidRDefault="007E30D2" w:rsidP="002364F5">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О</w:t>
            </w:r>
            <w:proofErr w:type="gramStart"/>
            <w:r w:rsidRPr="007E30D2">
              <w:rPr>
                <w:rFonts w:ascii="Times New Roman" w:eastAsia="Times New Roman" w:hAnsi="Times New Roman" w:cs="Times New Roman"/>
                <w:color w:val="00B050"/>
                <w:sz w:val="24"/>
                <w:szCs w:val="24"/>
              </w:rPr>
              <w:t>,о</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Ю,ю</w:t>
            </w:r>
            <w:proofErr w:type="spellEnd"/>
            <w:r w:rsidRPr="007E30D2">
              <w:rPr>
                <w:rFonts w:ascii="Times New Roman" w:eastAsia="Times New Roman" w:hAnsi="Times New Roman" w:cs="Times New Roman"/>
                <w:color w:val="00B050"/>
                <w:sz w:val="24"/>
                <w:szCs w:val="24"/>
              </w:rPr>
              <w:t>.</w:t>
            </w:r>
          </w:p>
          <w:p w:rsidR="002364F5" w:rsidRPr="002364F5" w:rsidRDefault="002364F5" w:rsidP="002364F5">
            <w:pPr>
              <w:rPr>
                <w:rFonts w:ascii="Times New Roman" w:eastAsia="Times New Roman" w:hAnsi="Times New Roman" w:cs="Times New Roman"/>
                <w:color w:val="00B050"/>
                <w:sz w:val="24"/>
                <w:szCs w:val="24"/>
              </w:rPr>
            </w:pPr>
            <w:r w:rsidRPr="002364F5">
              <w:rPr>
                <w:rFonts w:ascii="Times New Roman" w:eastAsia="Times New Roman" w:hAnsi="Times New Roman" w:cs="Times New Roman"/>
                <w:color w:val="00B050"/>
                <w:sz w:val="24"/>
                <w:szCs w:val="24"/>
              </w:rPr>
              <w:t>Напиши  названия к картинкам</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64 - 66</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22</w:t>
            </w:r>
          </w:p>
          <w:p w:rsidR="002364F5" w:rsidRPr="007E30D2" w:rsidRDefault="007E30D2" w:rsidP="002364F5">
            <w:pPr>
              <w:rPr>
                <w:rFonts w:ascii="Times New Roman" w:eastAsia="Times New Roman" w:hAnsi="Times New Roman" w:cs="Times New Roman"/>
                <w:sz w:val="24"/>
                <w:szCs w:val="24"/>
              </w:rPr>
            </w:pPr>
            <w:r w:rsidRPr="007E30D2">
              <w:rPr>
                <w:rFonts w:ascii="Times New Roman" w:hAnsi="Times New Roman" w:cs="Times New Roman"/>
                <w:sz w:val="24"/>
                <w:szCs w:val="24"/>
              </w:rPr>
              <w:t>Мягкий разделительный знак</w:t>
            </w:r>
            <w:r>
              <w:rPr>
                <w:rFonts w:ascii="Times New Roman" w:hAnsi="Times New Roman" w:cs="Times New Roman"/>
                <w:sz w:val="24"/>
                <w:szCs w:val="24"/>
              </w:rPr>
              <w:t>.</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22</w:t>
            </w:r>
          </w:p>
          <w:p w:rsidR="007E30D2" w:rsidRDefault="007E30D2" w:rsidP="002364F5">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З</w:t>
            </w:r>
            <w:proofErr w:type="gramStart"/>
            <w:r w:rsidRPr="007E30D2">
              <w:rPr>
                <w:rFonts w:ascii="Times New Roman" w:eastAsia="Times New Roman" w:hAnsi="Times New Roman" w:cs="Times New Roman"/>
                <w:color w:val="00B050"/>
                <w:sz w:val="24"/>
                <w:szCs w:val="24"/>
              </w:rPr>
              <w:t>,з</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Я,я</w:t>
            </w:r>
            <w:proofErr w:type="spellEnd"/>
            <w:r w:rsidRPr="007E30D2">
              <w:rPr>
                <w:rFonts w:ascii="Times New Roman" w:eastAsia="Times New Roman" w:hAnsi="Times New Roman" w:cs="Times New Roman"/>
                <w:color w:val="00B050"/>
                <w:sz w:val="24"/>
                <w:szCs w:val="24"/>
              </w:rPr>
              <w:t>.</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Пишем мягкий разделительный знак в словах</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67 - 69</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23</w:t>
            </w:r>
          </w:p>
          <w:p w:rsidR="002364F5" w:rsidRPr="007E30D2" w:rsidRDefault="007E30D2" w:rsidP="002364F5">
            <w:pPr>
              <w:rPr>
                <w:rFonts w:ascii="Times New Roman" w:eastAsia="Times New Roman" w:hAnsi="Times New Roman" w:cs="Times New Roman"/>
                <w:sz w:val="24"/>
                <w:szCs w:val="24"/>
              </w:rPr>
            </w:pPr>
            <w:r w:rsidRPr="007E30D2">
              <w:rPr>
                <w:rFonts w:ascii="Times New Roman" w:hAnsi="Times New Roman" w:cs="Times New Roman"/>
                <w:sz w:val="24"/>
                <w:szCs w:val="24"/>
              </w:rPr>
              <w:t>Твердый разделительный знак.</w:t>
            </w:r>
          </w:p>
          <w:p w:rsidR="002364F5" w:rsidRPr="002364F5" w:rsidRDefault="002364F5" w:rsidP="002364F5">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23</w:t>
            </w:r>
          </w:p>
          <w:p w:rsidR="007E30D2" w:rsidRDefault="007E30D2" w:rsidP="002364F5">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Повторяем написание пройденных букв.</w:t>
            </w:r>
          </w:p>
          <w:p w:rsidR="002364F5" w:rsidRDefault="002364F5" w:rsidP="002364F5">
            <w:pPr>
              <w:rPr>
                <w:rFonts w:ascii="Times New Roman" w:eastAsia="Times New Roman" w:hAnsi="Times New Roman" w:cs="Times New Roman"/>
                <w:b/>
                <w:i/>
                <w:sz w:val="24"/>
                <w:szCs w:val="24"/>
              </w:rPr>
            </w:pPr>
            <w:r w:rsidRPr="002364F5">
              <w:rPr>
                <w:rFonts w:ascii="Times New Roman" w:eastAsia="Times New Roman" w:hAnsi="Times New Roman" w:cs="Times New Roman"/>
                <w:color w:val="00B050"/>
                <w:sz w:val="24"/>
                <w:szCs w:val="24"/>
              </w:rPr>
              <w:t>Пишем разделительный твердый знак в словах</w:t>
            </w:r>
            <w:r>
              <w:rPr>
                <w:rFonts w:ascii="Times New Roman" w:eastAsia="Times New Roman" w:hAnsi="Times New Roman" w:cs="Times New Roman"/>
                <w:color w:val="00B050"/>
                <w:sz w:val="24"/>
                <w:szCs w:val="24"/>
              </w:rPr>
              <w:t>.</w:t>
            </w:r>
          </w:p>
        </w:tc>
      </w:tr>
      <w:tr w:rsidR="00180604" w:rsidTr="00E94D13">
        <w:tc>
          <w:tcPr>
            <w:tcW w:w="1384" w:type="dxa"/>
          </w:tcPr>
          <w:p w:rsidR="002364F5"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70 - 72</w:t>
            </w:r>
          </w:p>
        </w:tc>
        <w:tc>
          <w:tcPr>
            <w:tcW w:w="1843" w:type="dxa"/>
          </w:tcPr>
          <w:p w:rsidR="002364F5" w:rsidRDefault="002364F5" w:rsidP="002556A7">
            <w:pPr>
              <w:rPr>
                <w:rFonts w:ascii="Times New Roman" w:eastAsia="Times New Roman" w:hAnsi="Times New Roman" w:cs="Times New Roman"/>
                <w:b/>
                <w:sz w:val="24"/>
                <w:szCs w:val="24"/>
              </w:rPr>
            </w:pPr>
          </w:p>
        </w:tc>
        <w:tc>
          <w:tcPr>
            <w:tcW w:w="6344" w:type="dxa"/>
          </w:tcPr>
          <w:p w:rsidR="002364F5" w:rsidRDefault="002364F5"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24</w:t>
            </w:r>
          </w:p>
          <w:p w:rsidR="0024515C" w:rsidRPr="007E30D2" w:rsidRDefault="007E30D2" w:rsidP="0024515C">
            <w:pPr>
              <w:rPr>
                <w:rFonts w:ascii="Times New Roman" w:eastAsia="Times New Roman" w:hAnsi="Times New Roman" w:cs="Times New Roman"/>
                <w:sz w:val="24"/>
                <w:szCs w:val="24"/>
              </w:rPr>
            </w:pPr>
            <w:r w:rsidRPr="007E30D2">
              <w:rPr>
                <w:rFonts w:ascii="Times New Roman" w:hAnsi="Times New Roman" w:cs="Times New Roman"/>
                <w:sz w:val="24"/>
                <w:szCs w:val="24"/>
              </w:rPr>
              <w:t>Предложение.</w:t>
            </w:r>
            <w:r w:rsidR="0024515C" w:rsidRPr="007E30D2">
              <w:rPr>
                <w:rFonts w:ascii="Times New Roman" w:eastAsia="Times New Roman" w:hAnsi="Times New Roman" w:cs="Times New Roman"/>
                <w:color w:val="00B050"/>
                <w:sz w:val="24"/>
                <w:szCs w:val="24"/>
              </w:rPr>
              <w:t xml:space="preserve"> </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24</w:t>
            </w:r>
          </w:p>
          <w:p w:rsidR="007E30D2" w:rsidRDefault="007E30D2" w:rsidP="0024515C">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Р</w:t>
            </w:r>
            <w:proofErr w:type="gramStart"/>
            <w:r w:rsidRPr="007E30D2">
              <w:rPr>
                <w:rFonts w:ascii="Times New Roman" w:eastAsia="Times New Roman" w:hAnsi="Times New Roman" w:cs="Times New Roman"/>
                <w:color w:val="00B050"/>
                <w:sz w:val="24"/>
                <w:szCs w:val="24"/>
              </w:rPr>
              <w:t>,р</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Ф,ф</w:t>
            </w:r>
            <w:proofErr w:type="spellEnd"/>
            <w:r w:rsidRPr="007E30D2">
              <w:rPr>
                <w:rFonts w:ascii="Times New Roman" w:eastAsia="Times New Roman" w:hAnsi="Times New Roman" w:cs="Times New Roman"/>
                <w:color w:val="00B050"/>
                <w:sz w:val="24"/>
                <w:szCs w:val="24"/>
              </w:rPr>
              <w:t xml:space="preserve">. </w:t>
            </w:r>
          </w:p>
          <w:p w:rsidR="002364F5"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Пишем предложения</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73 - 75</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25</w:t>
            </w:r>
          </w:p>
          <w:p w:rsidR="007E30D2" w:rsidRPr="007E30D2" w:rsidRDefault="007E30D2" w:rsidP="0024515C">
            <w:pPr>
              <w:rPr>
                <w:rFonts w:ascii="Times New Roman" w:eastAsia="Times New Roman" w:hAnsi="Times New Roman" w:cs="Times New Roman"/>
                <w:sz w:val="24"/>
                <w:szCs w:val="24"/>
              </w:rPr>
            </w:pPr>
            <w:r w:rsidRPr="007E30D2">
              <w:rPr>
                <w:rFonts w:ascii="Times New Roman" w:hAnsi="Times New Roman" w:cs="Times New Roman"/>
                <w:sz w:val="24"/>
                <w:szCs w:val="24"/>
              </w:rPr>
              <w:t>Виды предложений.</w:t>
            </w:r>
          </w:p>
          <w:p w:rsidR="007E30D2" w:rsidRPr="007E30D2" w:rsidRDefault="0024515C" w:rsidP="0024515C">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Б</w:t>
            </w:r>
            <w:proofErr w:type="gramStart"/>
            <w:r w:rsidRPr="007E30D2">
              <w:rPr>
                <w:rFonts w:ascii="Times New Roman" w:eastAsia="Times New Roman" w:hAnsi="Times New Roman" w:cs="Times New Roman"/>
                <w:color w:val="00B050"/>
                <w:sz w:val="24"/>
                <w:szCs w:val="24"/>
              </w:rPr>
              <w:t>,б</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В,в</w:t>
            </w:r>
            <w:proofErr w:type="spellEnd"/>
            <w:r w:rsidRPr="007E30D2">
              <w:rPr>
                <w:rFonts w:ascii="Times New Roman" w:eastAsia="Times New Roman" w:hAnsi="Times New Roman" w:cs="Times New Roman"/>
                <w:color w:val="00B050"/>
                <w:sz w:val="24"/>
                <w:szCs w:val="24"/>
              </w:rPr>
              <w:t>.</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26</w:t>
            </w:r>
          </w:p>
          <w:p w:rsidR="007E30D2" w:rsidRDefault="007E30D2" w:rsidP="0024515C">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Б</w:t>
            </w:r>
            <w:proofErr w:type="gramStart"/>
            <w:r w:rsidRPr="007E30D2">
              <w:rPr>
                <w:rFonts w:ascii="Times New Roman" w:eastAsia="Times New Roman" w:hAnsi="Times New Roman" w:cs="Times New Roman"/>
                <w:color w:val="00B050"/>
                <w:sz w:val="24"/>
                <w:szCs w:val="24"/>
              </w:rPr>
              <w:t>,б</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В,в</w:t>
            </w:r>
            <w:proofErr w:type="spellEnd"/>
            <w:r w:rsidRPr="007E30D2">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Пишем предложения</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76 - 78</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26</w:t>
            </w:r>
          </w:p>
          <w:p w:rsidR="0024515C" w:rsidRPr="007E30D2" w:rsidRDefault="007E30D2" w:rsidP="002556A7">
            <w:pPr>
              <w:rPr>
                <w:rFonts w:ascii="Times New Roman" w:hAnsi="Times New Roman" w:cs="Times New Roman"/>
                <w:sz w:val="24"/>
                <w:szCs w:val="24"/>
              </w:rPr>
            </w:pPr>
            <w:r w:rsidRPr="007E30D2">
              <w:rPr>
                <w:rFonts w:ascii="Times New Roman" w:hAnsi="Times New Roman" w:cs="Times New Roman"/>
                <w:sz w:val="24"/>
                <w:szCs w:val="24"/>
              </w:rPr>
              <w:t>Текст.</w:t>
            </w:r>
          </w:p>
          <w:p w:rsidR="0024515C" w:rsidRDefault="0024515C" w:rsidP="002556A7">
            <w:pPr>
              <w:rPr>
                <w:rFonts w:ascii="Times New Roman" w:hAnsi="Times New Roman" w:cs="Times New Roman"/>
                <w:b/>
                <w:i/>
                <w:color w:val="00B050"/>
                <w:sz w:val="24"/>
                <w:szCs w:val="24"/>
              </w:rPr>
            </w:pPr>
            <w:r>
              <w:rPr>
                <w:rFonts w:ascii="Times New Roman" w:hAnsi="Times New Roman" w:cs="Times New Roman"/>
                <w:b/>
                <w:i/>
                <w:color w:val="00B050"/>
                <w:sz w:val="24"/>
                <w:szCs w:val="24"/>
              </w:rPr>
              <w:t>Занятие 26</w:t>
            </w:r>
          </w:p>
          <w:p w:rsidR="007E30D2" w:rsidRDefault="007E30D2" w:rsidP="002556A7">
            <w:pPr>
              <w:rPr>
                <w:rFonts w:ascii="Times New Roman" w:hAnsi="Times New Roman" w:cs="Times New Roman"/>
                <w:color w:val="00B050"/>
                <w:sz w:val="24"/>
                <w:szCs w:val="24"/>
              </w:rPr>
            </w:pPr>
            <w:r w:rsidRPr="007E30D2">
              <w:rPr>
                <w:rFonts w:ascii="Times New Roman" w:hAnsi="Times New Roman" w:cs="Times New Roman"/>
                <w:color w:val="00B050"/>
                <w:sz w:val="24"/>
                <w:szCs w:val="24"/>
              </w:rPr>
              <w:t xml:space="preserve">Пишем буквы </w:t>
            </w:r>
            <w:proofErr w:type="spellStart"/>
            <w:r w:rsidRPr="007E30D2">
              <w:rPr>
                <w:rFonts w:ascii="Times New Roman" w:hAnsi="Times New Roman" w:cs="Times New Roman"/>
                <w:color w:val="00B050"/>
                <w:sz w:val="24"/>
                <w:szCs w:val="24"/>
              </w:rPr>
              <w:t>К</w:t>
            </w:r>
            <w:proofErr w:type="gramStart"/>
            <w:r w:rsidRPr="007E30D2">
              <w:rPr>
                <w:rFonts w:ascii="Times New Roman" w:hAnsi="Times New Roman" w:cs="Times New Roman"/>
                <w:color w:val="00B050"/>
                <w:sz w:val="24"/>
                <w:szCs w:val="24"/>
              </w:rPr>
              <w:t>,к</w:t>
            </w:r>
            <w:proofErr w:type="spellEnd"/>
            <w:proofErr w:type="gramEnd"/>
            <w:r w:rsidRPr="007E30D2">
              <w:rPr>
                <w:rFonts w:ascii="Times New Roman" w:hAnsi="Times New Roman" w:cs="Times New Roman"/>
                <w:color w:val="00B050"/>
                <w:sz w:val="24"/>
                <w:szCs w:val="24"/>
              </w:rPr>
              <w:t xml:space="preserve"> и </w:t>
            </w:r>
            <w:proofErr w:type="spellStart"/>
            <w:r w:rsidRPr="007E30D2">
              <w:rPr>
                <w:rFonts w:ascii="Times New Roman" w:hAnsi="Times New Roman" w:cs="Times New Roman"/>
                <w:color w:val="00B050"/>
                <w:sz w:val="24"/>
                <w:szCs w:val="24"/>
              </w:rPr>
              <w:t>У,у</w:t>
            </w:r>
            <w:proofErr w:type="spellEnd"/>
            <w:r w:rsidRPr="007E30D2">
              <w:rPr>
                <w:rFonts w:ascii="Times New Roman" w:hAnsi="Times New Roman" w:cs="Times New Roman"/>
                <w:color w:val="00B050"/>
                <w:sz w:val="24"/>
                <w:szCs w:val="24"/>
              </w:rPr>
              <w:t>.</w:t>
            </w:r>
          </w:p>
          <w:p w:rsidR="0024515C" w:rsidRPr="0024515C" w:rsidRDefault="0024515C" w:rsidP="002556A7">
            <w:pPr>
              <w:rPr>
                <w:rFonts w:ascii="Times New Roman" w:eastAsia="Times New Roman" w:hAnsi="Times New Roman" w:cs="Times New Roman"/>
                <w:color w:val="00B050"/>
                <w:sz w:val="24"/>
                <w:szCs w:val="24"/>
              </w:rPr>
            </w:pPr>
            <w:r>
              <w:rPr>
                <w:rFonts w:ascii="Times New Roman" w:hAnsi="Times New Roman" w:cs="Times New Roman"/>
                <w:color w:val="00B050"/>
                <w:sz w:val="24"/>
                <w:szCs w:val="24"/>
              </w:rPr>
              <w:t>Пишем предложения.</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79 - 81</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27</w:t>
            </w:r>
          </w:p>
          <w:p w:rsidR="0024515C" w:rsidRPr="007E30D2" w:rsidRDefault="007E30D2" w:rsidP="0024515C">
            <w:pPr>
              <w:rPr>
                <w:rFonts w:ascii="Times New Roman" w:eastAsia="Times New Roman" w:hAnsi="Times New Roman" w:cs="Times New Roman"/>
                <w:sz w:val="24"/>
                <w:szCs w:val="24"/>
              </w:rPr>
            </w:pPr>
            <w:r w:rsidRPr="007E30D2">
              <w:rPr>
                <w:rFonts w:ascii="Times New Roman" w:hAnsi="Times New Roman" w:cs="Times New Roman"/>
                <w:sz w:val="24"/>
                <w:szCs w:val="24"/>
              </w:rPr>
              <w:t>Вопросы к тексту.</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27</w:t>
            </w:r>
          </w:p>
          <w:p w:rsidR="007E30D2" w:rsidRDefault="007E30D2" w:rsidP="0024515C">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Н</w:t>
            </w:r>
            <w:proofErr w:type="gramStart"/>
            <w:r w:rsidRPr="007E30D2">
              <w:rPr>
                <w:rFonts w:ascii="Times New Roman" w:eastAsia="Times New Roman" w:hAnsi="Times New Roman" w:cs="Times New Roman"/>
                <w:color w:val="00B050"/>
                <w:sz w:val="24"/>
                <w:szCs w:val="24"/>
              </w:rPr>
              <w:t>,н</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И,и,й</w:t>
            </w:r>
            <w:proofErr w:type="spellEnd"/>
            <w:r w:rsidRPr="007E30D2">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Пишем названия животных</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82 - 84</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28</w:t>
            </w:r>
          </w:p>
          <w:p w:rsidR="0024515C" w:rsidRPr="00180604" w:rsidRDefault="007E30D2" w:rsidP="0024515C">
            <w:pPr>
              <w:rPr>
                <w:rFonts w:ascii="Times New Roman" w:eastAsia="Times New Roman" w:hAnsi="Times New Roman" w:cs="Times New Roman"/>
                <w:sz w:val="24"/>
                <w:szCs w:val="24"/>
              </w:rPr>
            </w:pPr>
            <w:r w:rsidRPr="007E30D2">
              <w:rPr>
                <w:rFonts w:ascii="Times New Roman" w:hAnsi="Times New Roman" w:cs="Times New Roman"/>
                <w:sz w:val="24"/>
                <w:szCs w:val="24"/>
              </w:rPr>
              <w:t>Слог.</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28</w:t>
            </w:r>
          </w:p>
          <w:p w:rsidR="007E30D2" w:rsidRDefault="007E30D2" w:rsidP="0024515C">
            <w:pPr>
              <w:rPr>
                <w:rFonts w:ascii="Times New Roman" w:eastAsia="Times New Roman" w:hAnsi="Times New Roman" w:cs="Times New Roman"/>
                <w:color w:val="00B050"/>
                <w:sz w:val="24"/>
                <w:szCs w:val="24"/>
              </w:rPr>
            </w:pPr>
            <w:r w:rsidRPr="007E30D2">
              <w:rPr>
                <w:rFonts w:ascii="Times New Roman" w:eastAsia="Times New Roman" w:hAnsi="Times New Roman" w:cs="Times New Roman"/>
                <w:color w:val="00B050"/>
                <w:sz w:val="24"/>
                <w:szCs w:val="24"/>
              </w:rPr>
              <w:t xml:space="preserve">Пишем буквы </w:t>
            </w:r>
            <w:proofErr w:type="spellStart"/>
            <w:r w:rsidRPr="007E30D2">
              <w:rPr>
                <w:rFonts w:ascii="Times New Roman" w:eastAsia="Times New Roman" w:hAnsi="Times New Roman" w:cs="Times New Roman"/>
                <w:color w:val="00B050"/>
                <w:sz w:val="24"/>
                <w:szCs w:val="24"/>
              </w:rPr>
              <w:t>Г</w:t>
            </w:r>
            <w:proofErr w:type="gramStart"/>
            <w:r w:rsidRPr="007E30D2">
              <w:rPr>
                <w:rFonts w:ascii="Times New Roman" w:eastAsia="Times New Roman" w:hAnsi="Times New Roman" w:cs="Times New Roman"/>
                <w:color w:val="00B050"/>
                <w:sz w:val="24"/>
                <w:szCs w:val="24"/>
              </w:rPr>
              <w:t>,г</w:t>
            </w:r>
            <w:proofErr w:type="spellEnd"/>
            <w:proofErr w:type="gramEnd"/>
            <w:r w:rsidRPr="007E30D2">
              <w:rPr>
                <w:rFonts w:ascii="Times New Roman" w:eastAsia="Times New Roman" w:hAnsi="Times New Roman" w:cs="Times New Roman"/>
                <w:color w:val="00B050"/>
                <w:sz w:val="24"/>
                <w:szCs w:val="24"/>
              </w:rPr>
              <w:t xml:space="preserve"> и </w:t>
            </w:r>
            <w:proofErr w:type="spellStart"/>
            <w:r w:rsidRPr="007E30D2">
              <w:rPr>
                <w:rFonts w:ascii="Times New Roman" w:eastAsia="Times New Roman" w:hAnsi="Times New Roman" w:cs="Times New Roman"/>
                <w:color w:val="00B050"/>
                <w:sz w:val="24"/>
                <w:szCs w:val="24"/>
              </w:rPr>
              <w:t>Т,т</w:t>
            </w:r>
            <w:proofErr w:type="spellEnd"/>
            <w:r w:rsidRPr="007E30D2">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Пишем названия рыб</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85 - 87</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29</w:t>
            </w:r>
          </w:p>
          <w:p w:rsidR="0024515C" w:rsidRPr="00180604" w:rsidRDefault="00180604" w:rsidP="00245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буквы, указывающие на твёрдость произношения и гласные, указывающие на мягкость произношения.</w:t>
            </w:r>
          </w:p>
          <w:p w:rsidR="0024515C" w:rsidRPr="0024515C" w:rsidRDefault="0024515C" w:rsidP="0024515C">
            <w:pPr>
              <w:rPr>
                <w:rFonts w:ascii="Times New Roman" w:eastAsia="Times New Roman" w:hAnsi="Times New Roman" w:cs="Times New Roman"/>
                <w:color w:val="FF0000"/>
                <w:sz w:val="24"/>
                <w:szCs w:val="24"/>
              </w:rPr>
            </w:pPr>
            <w:r>
              <w:rPr>
                <w:rFonts w:ascii="Times New Roman" w:eastAsia="Times New Roman" w:hAnsi="Times New Roman" w:cs="Times New Roman"/>
                <w:b/>
                <w:i/>
                <w:color w:val="00B050"/>
                <w:sz w:val="24"/>
                <w:szCs w:val="24"/>
              </w:rPr>
              <w:t>Занятие 29</w:t>
            </w:r>
            <w:r w:rsidRPr="0024515C">
              <w:rPr>
                <w:rFonts w:ascii="Times New Roman" w:eastAsia="Times New Roman" w:hAnsi="Times New Roman" w:cs="Times New Roman"/>
                <w:color w:val="FF0000"/>
                <w:sz w:val="24"/>
                <w:szCs w:val="24"/>
              </w:rPr>
              <w:t xml:space="preserve"> </w:t>
            </w:r>
          </w:p>
          <w:p w:rsidR="00180604" w:rsidRDefault="00180604" w:rsidP="0024515C">
            <w:pPr>
              <w:rPr>
                <w:rFonts w:ascii="Times New Roman" w:eastAsia="Times New Roman" w:hAnsi="Times New Roman" w:cs="Times New Roman"/>
                <w:color w:val="00B050"/>
                <w:sz w:val="24"/>
                <w:szCs w:val="24"/>
              </w:rPr>
            </w:pPr>
            <w:r w:rsidRPr="00180604">
              <w:rPr>
                <w:rFonts w:ascii="Times New Roman" w:eastAsia="Times New Roman" w:hAnsi="Times New Roman" w:cs="Times New Roman"/>
                <w:color w:val="00B050"/>
                <w:sz w:val="24"/>
                <w:szCs w:val="24"/>
              </w:rPr>
              <w:t>Повторение написания пройденных букв</w:t>
            </w:r>
            <w:r>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Гласная и слог. Пишем  названия животных</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88 - 9</w:t>
            </w:r>
            <w:r w:rsidR="0024515C">
              <w:rPr>
                <w:rFonts w:ascii="Times New Roman" w:eastAsia="Times New Roman" w:hAnsi="Times New Roman" w:cs="Times New Roman"/>
                <w:sz w:val="24"/>
                <w:szCs w:val="24"/>
              </w:rPr>
              <w:t>0</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30</w:t>
            </w:r>
          </w:p>
          <w:p w:rsidR="0024515C" w:rsidRPr="00180604" w:rsidRDefault="00180604" w:rsidP="00245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Непарные твёрдые и мягкие согласные.</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30</w:t>
            </w:r>
          </w:p>
          <w:p w:rsidR="00180604" w:rsidRDefault="00180604" w:rsidP="0024515C">
            <w:pPr>
              <w:rPr>
                <w:rFonts w:ascii="Times New Roman" w:eastAsia="Times New Roman" w:hAnsi="Times New Roman" w:cs="Times New Roman"/>
                <w:color w:val="00B050"/>
                <w:sz w:val="24"/>
                <w:szCs w:val="24"/>
              </w:rPr>
            </w:pPr>
            <w:r w:rsidRPr="00180604">
              <w:rPr>
                <w:rFonts w:ascii="Times New Roman" w:eastAsia="Times New Roman" w:hAnsi="Times New Roman" w:cs="Times New Roman"/>
                <w:color w:val="00B050"/>
                <w:sz w:val="24"/>
                <w:szCs w:val="24"/>
              </w:rPr>
              <w:t xml:space="preserve">Пишем буквы </w:t>
            </w:r>
            <w:proofErr w:type="spellStart"/>
            <w:r w:rsidRPr="00180604">
              <w:rPr>
                <w:rFonts w:ascii="Times New Roman" w:eastAsia="Times New Roman" w:hAnsi="Times New Roman" w:cs="Times New Roman"/>
                <w:color w:val="00B050"/>
                <w:sz w:val="24"/>
                <w:szCs w:val="24"/>
              </w:rPr>
              <w:t>П</w:t>
            </w:r>
            <w:proofErr w:type="gramStart"/>
            <w:r w:rsidRPr="00180604">
              <w:rPr>
                <w:rFonts w:ascii="Times New Roman" w:eastAsia="Times New Roman" w:hAnsi="Times New Roman" w:cs="Times New Roman"/>
                <w:color w:val="00B050"/>
                <w:sz w:val="24"/>
                <w:szCs w:val="24"/>
              </w:rPr>
              <w:t>,п</w:t>
            </w:r>
            <w:proofErr w:type="spellEnd"/>
            <w:proofErr w:type="gramEnd"/>
            <w:r w:rsidRPr="00180604">
              <w:rPr>
                <w:rFonts w:ascii="Times New Roman" w:eastAsia="Times New Roman" w:hAnsi="Times New Roman" w:cs="Times New Roman"/>
                <w:color w:val="00B050"/>
                <w:sz w:val="24"/>
                <w:szCs w:val="24"/>
              </w:rPr>
              <w:t xml:space="preserve"> и </w:t>
            </w:r>
            <w:proofErr w:type="spellStart"/>
            <w:r w:rsidRPr="00180604">
              <w:rPr>
                <w:rFonts w:ascii="Times New Roman" w:eastAsia="Times New Roman" w:hAnsi="Times New Roman" w:cs="Times New Roman"/>
                <w:color w:val="00B050"/>
                <w:sz w:val="24"/>
                <w:szCs w:val="24"/>
              </w:rPr>
              <w:t>Ч,ч</w:t>
            </w:r>
            <w:proofErr w:type="spellEnd"/>
            <w:r w:rsidRPr="00180604">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r w:rsidRPr="0024515C">
              <w:rPr>
                <w:rFonts w:ascii="Times New Roman" w:eastAsia="Times New Roman" w:hAnsi="Times New Roman" w:cs="Times New Roman"/>
                <w:color w:val="00B050"/>
                <w:sz w:val="24"/>
                <w:szCs w:val="24"/>
              </w:rPr>
              <w:t>Непарные твердые и мягкие согласные. Пишем названия животных</w:t>
            </w:r>
            <w:r>
              <w:rPr>
                <w:rFonts w:ascii="Times New Roman" w:eastAsia="Times New Roman" w:hAnsi="Times New Roman" w:cs="Times New Roman"/>
                <w:color w:val="00B050"/>
                <w:sz w:val="24"/>
                <w:szCs w:val="24"/>
              </w:rPr>
              <w:t>.</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91 - 93</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31</w:t>
            </w:r>
          </w:p>
          <w:p w:rsidR="0024515C" w:rsidRPr="00A62973" w:rsidRDefault="00180604" w:rsidP="00245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Непарные твёрдые и мягкие согласные.</w:t>
            </w:r>
          </w:p>
          <w:p w:rsidR="0024515C" w:rsidRPr="0024515C" w:rsidRDefault="0024515C"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31</w:t>
            </w:r>
          </w:p>
          <w:p w:rsidR="00A62973" w:rsidRDefault="00A62973" w:rsidP="0024515C">
            <w:pPr>
              <w:rPr>
                <w:rFonts w:ascii="Times New Roman" w:eastAsia="Times New Roman" w:hAnsi="Times New Roman" w:cs="Times New Roman"/>
                <w:color w:val="00B050"/>
                <w:sz w:val="24"/>
                <w:szCs w:val="24"/>
              </w:rPr>
            </w:pPr>
            <w:r w:rsidRPr="00180604">
              <w:rPr>
                <w:rFonts w:ascii="Times New Roman" w:eastAsia="Times New Roman" w:hAnsi="Times New Roman" w:cs="Times New Roman"/>
                <w:color w:val="00B050"/>
                <w:sz w:val="24"/>
                <w:szCs w:val="24"/>
              </w:rPr>
              <w:t xml:space="preserve">Пишем буквы </w:t>
            </w:r>
            <w:proofErr w:type="spellStart"/>
            <w:r w:rsidRPr="00180604">
              <w:rPr>
                <w:rFonts w:ascii="Times New Roman" w:eastAsia="Times New Roman" w:hAnsi="Times New Roman" w:cs="Times New Roman"/>
                <w:color w:val="00B050"/>
                <w:sz w:val="24"/>
                <w:szCs w:val="24"/>
              </w:rPr>
              <w:t>Ц</w:t>
            </w:r>
            <w:proofErr w:type="gramStart"/>
            <w:r w:rsidRPr="00180604">
              <w:rPr>
                <w:rFonts w:ascii="Times New Roman" w:eastAsia="Times New Roman" w:hAnsi="Times New Roman" w:cs="Times New Roman"/>
                <w:color w:val="00B050"/>
                <w:sz w:val="24"/>
                <w:szCs w:val="24"/>
              </w:rPr>
              <w:t>,ц</w:t>
            </w:r>
            <w:proofErr w:type="spellEnd"/>
            <w:proofErr w:type="gramEnd"/>
            <w:r w:rsidRPr="00180604">
              <w:rPr>
                <w:rFonts w:ascii="Times New Roman" w:eastAsia="Times New Roman" w:hAnsi="Times New Roman" w:cs="Times New Roman"/>
                <w:color w:val="00B050"/>
                <w:sz w:val="24"/>
                <w:szCs w:val="24"/>
              </w:rPr>
              <w:t xml:space="preserve"> и </w:t>
            </w:r>
            <w:proofErr w:type="spellStart"/>
            <w:r w:rsidRPr="00180604">
              <w:rPr>
                <w:rFonts w:ascii="Times New Roman" w:eastAsia="Times New Roman" w:hAnsi="Times New Roman" w:cs="Times New Roman"/>
                <w:color w:val="00B050"/>
                <w:sz w:val="24"/>
                <w:szCs w:val="24"/>
              </w:rPr>
              <w:t>Щ,щ</w:t>
            </w:r>
            <w:proofErr w:type="spellEnd"/>
            <w:r>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proofErr w:type="spellStart"/>
            <w:r w:rsidRPr="0024515C">
              <w:rPr>
                <w:rFonts w:ascii="Times New Roman" w:eastAsia="Times New Roman" w:hAnsi="Times New Roman" w:cs="Times New Roman"/>
                <w:color w:val="00B050"/>
                <w:sz w:val="24"/>
                <w:szCs w:val="24"/>
              </w:rPr>
              <w:lastRenderedPageBreak/>
              <w:t>Чистоговорки</w:t>
            </w:r>
            <w:proofErr w:type="spellEnd"/>
            <w:r w:rsidRPr="0024515C">
              <w:rPr>
                <w:rFonts w:ascii="Times New Roman" w:eastAsia="Times New Roman" w:hAnsi="Times New Roman" w:cs="Times New Roman"/>
                <w:color w:val="00B050"/>
                <w:sz w:val="24"/>
                <w:szCs w:val="24"/>
              </w:rPr>
              <w:t>. Пишем названия насекомых.</w:t>
            </w:r>
          </w:p>
        </w:tc>
      </w:tr>
      <w:tr w:rsidR="00180604" w:rsidTr="00E94D13">
        <w:tc>
          <w:tcPr>
            <w:tcW w:w="1384" w:type="dxa"/>
          </w:tcPr>
          <w:p w:rsidR="0024515C"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94 - 96</w:t>
            </w:r>
          </w:p>
        </w:tc>
        <w:tc>
          <w:tcPr>
            <w:tcW w:w="1843" w:type="dxa"/>
          </w:tcPr>
          <w:p w:rsidR="0024515C" w:rsidRDefault="0024515C" w:rsidP="002556A7">
            <w:pPr>
              <w:rPr>
                <w:rFonts w:ascii="Times New Roman" w:eastAsia="Times New Roman" w:hAnsi="Times New Roman" w:cs="Times New Roman"/>
                <w:b/>
                <w:sz w:val="24"/>
                <w:szCs w:val="24"/>
              </w:rPr>
            </w:pPr>
          </w:p>
        </w:tc>
        <w:tc>
          <w:tcPr>
            <w:tcW w:w="6344" w:type="dxa"/>
          </w:tcPr>
          <w:p w:rsidR="0024515C" w:rsidRDefault="0024515C"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32</w:t>
            </w:r>
          </w:p>
          <w:p w:rsidR="0024515C" w:rsidRPr="00A62973" w:rsidRDefault="00A62973" w:rsidP="0024515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слово, предложение, текст.</w:t>
            </w:r>
          </w:p>
          <w:p w:rsidR="00AA2240" w:rsidRPr="00AA2240" w:rsidRDefault="00AA2240" w:rsidP="0024515C">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32</w:t>
            </w:r>
          </w:p>
          <w:p w:rsidR="00A62973" w:rsidRDefault="00A62973" w:rsidP="0024515C">
            <w:pPr>
              <w:rPr>
                <w:rFonts w:ascii="Times New Roman" w:eastAsia="Times New Roman" w:hAnsi="Times New Roman" w:cs="Times New Roman"/>
                <w:color w:val="00B050"/>
                <w:sz w:val="24"/>
                <w:szCs w:val="24"/>
              </w:rPr>
            </w:pPr>
            <w:r w:rsidRPr="00A62973">
              <w:rPr>
                <w:rFonts w:ascii="Times New Roman" w:eastAsia="Times New Roman" w:hAnsi="Times New Roman" w:cs="Times New Roman"/>
                <w:color w:val="00B050"/>
                <w:sz w:val="24"/>
                <w:szCs w:val="24"/>
              </w:rPr>
              <w:t xml:space="preserve">Пишем буквы </w:t>
            </w:r>
            <w:proofErr w:type="spellStart"/>
            <w:r w:rsidRPr="00A62973">
              <w:rPr>
                <w:rFonts w:ascii="Times New Roman" w:eastAsia="Times New Roman" w:hAnsi="Times New Roman" w:cs="Times New Roman"/>
                <w:color w:val="00B050"/>
                <w:sz w:val="24"/>
                <w:szCs w:val="24"/>
              </w:rPr>
              <w:t>Ш</w:t>
            </w:r>
            <w:proofErr w:type="gramStart"/>
            <w:r w:rsidRPr="00A62973">
              <w:rPr>
                <w:rFonts w:ascii="Times New Roman" w:eastAsia="Times New Roman" w:hAnsi="Times New Roman" w:cs="Times New Roman"/>
                <w:color w:val="00B050"/>
                <w:sz w:val="24"/>
                <w:szCs w:val="24"/>
              </w:rPr>
              <w:t>,ш</w:t>
            </w:r>
            <w:proofErr w:type="spellEnd"/>
            <w:proofErr w:type="gramEnd"/>
            <w:r w:rsidRPr="00A62973">
              <w:rPr>
                <w:rFonts w:ascii="Times New Roman" w:eastAsia="Times New Roman" w:hAnsi="Times New Roman" w:cs="Times New Roman"/>
                <w:color w:val="00B050"/>
                <w:sz w:val="24"/>
                <w:szCs w:val="24"/>
              </w:rPr>
              <w:t xml:space="preserve">, Е, е, </w:t>
            </w:r>
            <w:proofErr w:type="spellStart"/>
            <w:r w:rsidRPr="00A62973">
              <w:rPr>
                <w:rFonts w:ascii="Times New Roman" w:eastAsia="Times New Roman" w:hAnsi="Times New Roman" w:cs="Times New Roman"/>
                <w:color w:val="00B050"/>
                <w:sz w:val="24"/>
                <w:szCs w:val="24"/>
              </w:rPr>
              <w:t>Ё,ё</w:t>
            </w:r>
            <w:proofErr w:type="spellEnd"/>
            <w:r>
              <w:rPr>
                <w:rFonts w:ascii="Times New Roman" w:eastAsia="Times New Roman" w:hAnsi="Times New Roman" w:cs="Times New Roman"/>
                <w:color w:val="00B050"/>
                <w:sz w:val="24"/>
                <w:szCs w:val="24"/>
              </w:rPr>
              <w:t>.</w:t>
            </w:r>
          </w:p>
          <w:p w:rsidR="0024515C" w:rsidRDefault="0024515C" w:rsidP="0024515C">
            <w:pPr>
              <w:rPr>
                <w:rFonts w:ascii="Times New Roman" w:eastAsia="Times New Roman" w:hAnsi="Times New Roman" w:cs="Times New Roman"/>
                <w:b/>
                <w:i/>
                <w:sz w:val="24"/>
                <w:szCs w:val="24"/>
              </w:rPr>
            </w:pPr>
            <w:proofErr w:type="spellStart"/>
            <w:r w:rsidRPr="00AA2240">
              <w:rPr>
                <w:rFonts w:ascii="Times New Roman" w:eastAsia="Times New Roman" w:hAnsi="Times New Roman" w:cs="Times New Roman"/>
                <w:color w:val="00B050"/>
                <w:sz w:val="24"/>
                <w:szCs w:val="24"/>
              </w:rPr>
              <w:t>Чистоговорки</w:t>
            </w:r>
            <w:proofErr w:type="spellEnd"/>
            <w:r w:rsidRPr="00AA2240">
              <w:rPr>
                <w:rFonts w:ascii="Times New Roman" w:eastAsia="Times New Roman" w:hAnsi="Times New Roman" w:cs="Times New Roman"/>
                <w:color w:val="00B050"/>
                <w:sz w:val="24"/>
                <w:szCs w:val="24"/>
              </w:rPr>
              <w:t>. Пишем названия птиц.</w:t>
            </w:r>
          </w:p>
        </w:tc>
      </w:tr>
      <w:tr w:rsidR="00180604" w:rsidTr="00E94D13">
        <w:tc>
          <w:tcPr>
            <w:tcW w:w="1384" w:type="dxa"/>
          </w:tcPr>
          <w:p w:rsidR="00AA2240"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97 - 99</w:t>
            </w:r>
          </w:p>
        </w:tc>
        <w:tc>
          <w:tcPr>
            <w:tcW w:w="1843" w:type="dxa"/>
          </w:tcPr>
          <w:p w:rsidR="00AA2240" w:rsidRDefault="00AA2240" w:rsidP="002556A7">
            <w:pPr>
              <w:rPr>
                <w:rFonts w:ascii="Times New Roman" w:eastAsia="Times New Roman" w:hAnsi="Times New Roman" w:cs="Times New Roman"/>
                <w:b/>
                <w:sz w:val="24"/>
                <w:szCs w:val="24"/>
              </w:rPr>
            </w:pPr>
          </w:p>
        </w:tc>
        <w:tc>
          <w:tcPr>
            <w:tcW w:w="6344" w:type="dxa"/>
          </w:tcPr>
          <w:p w:rsidR="00AA2240" w:rsidRDefault="00AA2240"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33</w:t>
            </w:r>
          </w:p>
          <w:p w:rsidR="00AA2240" w:rsidRPr="00A62973" w:rsidRDefault="00A62973" w:rsidP="00AA224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слово, предложение, текст.</w:t>
            </w:r>
          </w:p>
          <w:p w:rsidR="00AA2240" w:rsidRPr="00AA2240" w:rsidRDefault="00AA2240" w:rsidP="00AA2240">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33</w:t>
            </w:r>
          </w:p>
          <w:p w:rsidR="00A62973" w:rsidRDefault="00A62973" w:rsidP="00AA2240">
            <w:pPr>
              <w:rPr>
                <w:rFonts w:ascii="Times New Roman" w:eastAsia="Times New Roman" w:hAnsi="Times New Roman" w:cs="Times New Roman"/>
                <w:color w:val="00B050"/>
                <w:sz w:val="24"/>
                <w:szCs w:val="24"/>
              </w:rPr>
            </w:pPr>
            <w:r w:rsidRPr="00AA2240">
              <w:rPr>
                <w:rFonts w:ascii="Times New Roman" w:eastAsia="Times New Roman" w:hAnsi="Times New Roman" w:cs="Times New Roman"/>
                <w:color w:val="00B050"/>
                <w:sz w:val="24"/>
                <w:szCs w:val="24"/>
              </w:rPr>
              <w:t xml:space="preserve">Пишем буквы </w:t>
            </w:r>
            <w:proofErr w:type="spellStart"/>
            <w:r w:rsidRPr="00AA2240">
              <w:rPr>
                <w:rFonts w:ascii="Times New Roman" w:eastAsia="Times New Roman" w:hAnsi="Times New Roman" w:cs="Times New Roman"/>
                <w:color w:val="00B050"/>
                <w:sz w:val="24"/>
                <w:szCs w:val="24"/>
              </w:rPr>
              <w:t>Ж</w:t>
            </w:r>
            <w:proofErr w:type="gramStart"/>
            <w:r w:rsidRPr="00AA2240">
              <w:rPr>
                <w:rFonts w:ascii="Times New Roman" w:eastAsia="Times New Roman" w:hAnsi="Times New Roman" w:cs="Times New Roman"/>
                <w:color w:val="00B050"/>
                <w:sz w:val="24"/>
                <w:szCs w:val="24"/>
              </w:rPr>
              <w:t>,ж</w:t>
            </w:r>
            <w:proofErr w:type="spellEnd"/>
            <w:proofErr w:type="gramEnd"/>
            <w:r w:rsidRPr="00AA2240">
              <w:rPr>
                <w:rFonts w:ascii="Times New Roman" w:eastAsia="Times New Roman" w:hAnsi="Times New Roman" w:cs="Times New Roman"/>
                <w:color w:val="00B050"/>
                <w:sz w:val="24"/>
                <w:szCs w:val="24"/>
              </w:rPr>
              <w:t xml:space="preserve"> и </w:t>
            </w:r>
            <w:proofErr w:type="spellStart"/>
            <w:r w:rsidRPr="00AA2240">
              <w:rPr>
                <w:rFonts w:ascii="Times New Roman" w:eastAsia="Times New Roman" w:hAnsi="Times New Roman" w:cs="Times New Roman"/>
                <w:color w:val="00B050"/>
                <w:sz w:val="24"/>
                <w:szCs w:val="24"/>
              </w:rPr>
              <w:t>Х,х</w:t>
            </w:r>
            <w:proofErr w:type="spellEnd"/>
            <w:r>
              <w:rPr>
                <w:rFonts w:ascii="Times New Roman" w:eastAsia="Times New Roman" w:hAnsi="Times New Roman" w:cs="Times New Roman"/>
                <w:color w:val="00B050"/>
                <w:sz w:val="24"/>
                <w:szCs w:val="24"/>
              </w:rPr>
              <w:t>.</w:t>
            </w:r>
          </w:p>
          <w:p w:rsidR="00AA2240" w:rsidRDefault="00AA2240" w:rsidP="00AA2240">
            <w:pPr>
              <w:rPr>
                <w:rFonts w:ascii="Times New Roman" w:eastAsia="Times New Roman" w:hAnsi="Times New Roman" w:cs="Times New Roman"/>
                <w:b/>
                <w:i/>
                <w:sz w:val="24"/>
                <w:szCs w:val="24"/>
              </w:rPr>
            </w:pPr>
            <w:r w:rsidRPr="00AA2240">
              <w:rPr>
                <w:rFonts w:ascii="Times New Roman" w:eastAsia="Times New Roman" w:hAnsi="Times New Roman" w:cs="Times New Roman"/>
                <w:color w:val="00B050"/>
                <w:sz w:val="24"/>
                <w:szCs w:val="24"/>
              </w:rPr>
              <w:t>Спрятавшиеся слова. Пишем названия овощей.</w:t>
            </w:r>
          </w:p>
        </w:tc>
      </w:tr>
      <w:tr w:rsidR="00180604" w:rsidTr="00E94D13">
        <w:tc>
          <w:tcPr>
            <w:tcW w:w="1384" w:type="dxa"/>
          </w:tcPr>
          <w:p w:rsidR="00AA2240"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100 - 102</w:t>
            </w:r>
          </w:p>
        </w:tc>
        <w:tc>
          <w:tcPr>
            <w:tcW w:w="1843" w:type="dxa"/>
          </w:tcPr>
          <w:p w:rsidR="00AA2240" w:rsidRDefault="00AA2240" w:rsidP="002556A7">
            <w:pPr>
              <w:rPr>
                <w:rFonts w:ascii="Times New Roman" w:eastAsia="Times New Roman" w:hAnsi="Times New Roman" w:cs="Times New Roman"/>
                <w:b/>
                <w:sz w:val="24"/>
                <w:szCs w:val="24"/>
              </w:rPr>
            </w:pPr>
          </w:p>
        </w:tc>
        <w:tc>
          <w:tcPr>
            <w:tcW w:w="6344" w:type="dxa"/>
          </w:tcPr>
          <w:p w:rsidR="00AA2240" w:rsidRDefault="00AA2240"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34</w:t>
            </w:r>
          </w:p>
          <w:p w:rsidR="00AA2240" w:rsidRPr="00A62973" w:rsidRDefault="00A62973" w:rsidP="00AA224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слово, предложение, текст.</w:t>
            </w:r>
          </w:p>
          <w:p w:rsidR="00AA2240" w:rsidRPr="00AA2240" w:rsidRDefault="00AA2240" w:rsidP="00AA2240">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34</w:t>
            </w:r>
          </w:p>
          <w:p w:rsidR="00A62973" w:rsidRDefault="00A62973" w:rsidP="00AA2240">
            <w:pPr>
              <w:rPr>
                <w:rFonts w:ascii="Times New Roman" w:eastAsia="Times New Roman" w:hAnsi="Times New Roman" w:cs="Times New Roman"/>
                <w:color w:val="00B050"/>
                <w:sz w:val="24"/>
                <w:szCs w:val="24"/>
              </w:rPr>
            </w:pPr>
            <w:r w:rsidRPr="00AA2240">
              <w:rPr>
                <w:rFonts w:ascii="Times New Roman" w:eastAsia="Times New Roman" w:hAnsi="Times New Roman" w:cs="Times New Roman"/>
                <w:color w:val="00B050"/>
                <w:sz w:val="24"/>
                <w:szCs w:val="24"/>
              </w:rPr>
              <w:t>Пишем буквы ь, ы.</w:t>
            </w:r>
            <w:r>
              <w:rPr>
                <w:rFonts w:ascii="Times New Roman" w:eastAsia="Times New Roman" w:hAnsi="Times New Roman" w:cs="Times New Roman"/>
                <w:color w:val="00B050"/>
                <w:sz w:val="24"/>
                <w:szCs w:val="24"/>
              </w:rPr>
              <w:t xml:space="preserve"> </w:t>
            </w:r>
            <w:r w:rsidRPr="00AA2240">
              <w:rPr>
                <w:rFonts w:ascii="Times New Roman" w:eastAsia="Times New Roman" w:hAnsi="Times New Roman" w:cs="Times New Roman"/>
                <w:color w:val="00B050"/>
                <w:sz w:val="24"/>
                <w:szCs w:val="24"/>
              </w:rPr>
              <w:t>ъ</w:t>
            </w:r>
            <w:r>
              <w:rPr>
                <w:rFonts w:ascii="Times New Roman" w:eastAsia="Times New Roman" w:hAnsi="Times New Roman" w:cs="Times New Roman"/>
                <w:color w:val="00B050"/>
                <w:sz w:val="24"/>
                <w:szCs w:val="24"/>
              </w:rPr>
              <w:t>.</w:t>
            </w:r>
          </w:p>
          <w:p w:rsidR="00AA2240" w:rsidRDefault="00AA2240" w:rsidP="00AA2240">
            <w:pPr>
              <w:rPr>
                <w:rFonts w:ascii="Times New Roman" w:eastAsia="Times New Roman" w:hAnsi="Times New Roman" w:cs="Times New Roman"/>
                <w:b/>
                <w:i/>
                <w:sz w:val="24"/>
                <w:szCs w:val="24"/>
              </w:rPr>
            </w:pPr>
            <w:r w:rsidRPr="00AA2240">
              <w:rPr>
                <w:rFonts w:ascii="Times New Roman" w:eastAsia="Times New Roman" w:hAnsi="Times New Roman" w:cs="Times New Roman"/>
                <w:color w:val="00B050"/>
                <w:sz w:val="24"/>
                <w:szCs w:val="24"/>
              </w:rPr>
              <w:t>Игры со словами. Пишем названия фруктов.</w:t>
            </w:r>
          </w:p>
        </w:tc>
      </w:tr>
      <w:tr w:rsidR="00180604" w:rsidTr="00E94D13">
        <w:tc>
          <w:tcPr>
            <w:tcW w:w="1384" w:type="dxa"/>
          </w:tcPr>
          <w:p w:rsidR="00AA2240"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103 - 104</w:t>
            </w:r>
          </w:p>
        </w:tc>
        <w:tc>
          <w:tcPr>
            <w:tcW w:w="1843" w:type="dxa"/>
          </w:tcPr>
          <w:p w:rsidR="00AA2240" w:rsidRDefault="00AA2240" w:rsidP="002556A7">
            <w:pPr>
              <w:rPr>
                <w:rFonts w:ascii="Times New Roman" w:eastAsia="Times New Roman" w:hAnsi="Times New Roman" w:cs="Times New Roman"/>
                <w:b/>
                <w:sz w:val="24"/>
                <w:szCs w:val="24"/>
              </w:rPr>
            </w:pPr>
          </w:p>
        </w:tc>
        <w:tc>
          <w:tcPr>
            <w:tcW w:w="6344" w:type="dxa"/>
          </w:tcPr>
          <w:p w:rsidR="00AA2240" w:rsidRDefault="00AA2240"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35</w:t>
            </w:r>
          </w:p>
          <w:p w:rsidR="00AA2240" w:rsidRPr="00A62973" w:rsidRDefault="00A62973" w:rsidP="00AA224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слово, предложение, текст.</w:t>
            </w:r>
          </w:p>
          <w:p w:rsidR="00AA2240" w:rsidRPr="00AA2240" w:rsidRDefault="00AA2240" w:rsidP="00AA2240">
            <w:pP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Занятие 35</w:t>
            </w:r>
          </w:p>
          <w:p w:rsidR="00A62973" w:rsidRDefault="00A62973" w:rsidP="00AA2240">
            <w:pPr>
              <w:rPr>
                <w:rFonts w:ascii="Times New Roman" w:eastAsia="Times New Roman" w:hAnsi="Times New Roman" w:cs="Times New Roman"/>
                <w:color w:val="00B050"/>
                <w:sz w:val="24"/>
                <w:szCs w:val="24"/>
              </w:rPr>
            </w:pPr>
            <w:r w:rsidRPr="00AA2240">
              <w:rPr>
                <w:rFonts w:ascii="Times New Roman" w:eastAsia="Times New Roman" w:hAnsi="Times New Roman" w:cs="Times New Roman"/>
                <w:color w:val="00B050"/>
                <w:sz w:val="24"/>
                <w:szCs w:val="24"/>
              </w:rPr>
              <w:t>Пишем пройденные буквы</w:t>
            </w:r>
            <w:r>
              <w:rPr>
                <w:rFonts w:ascii="Times New Roman" w:eastAsia="Times New Roman" w:hAnsi="Times New Roman" w:cs="Times New Roman"/>
                <w:color w:val="00B050"/>
                <w:sz w:val="24"/>
                <w:szCs w:val="24"/>
              </w:rPr>
              <w:t>.</w:t>
            </w:r>
          </w:p>
          <w:p w:rsidR="00AA2240" w:rsidRDefault="00AA2240" w:rsidP="00AA2240">
            <w:pPr>
              <w:rPr>
                <w:rFonts w:ascii="Times New Roman" w:eastAsia="Times New Roman" w:hAnsi="Times New Roman" w:cs="Times New Roman"/>
                <w:b/>
                <w:i/>
                <w:sz w:val="24"/>
                <w:szCs w:val="24"/>
              </w:rPr>
            </w:pPr>
            <w:r w:rsidRPr="00AA2240">
              <w:rPr>
                <w:rFonts w:ascii="Times New Roman" w:eastAsia="Times New Roman" w:hAnsi="Times New Roman" w:cs="Times New Roman"/>
                <w:color w:val="00B050"/>
                <w:sz w:val="24"/>
                <w:szCs w:val="24"/>
              </w:rPr>
              <w:t>Сказки. Пишем названия цветов.</w:t>
            </w:r>
          </w:p>
        </w:tc>
      </w:tr>
      <w:tr w:rsidR="00180604" w:rsidTr="00E94D13">
        <w:tc>
          <w:tcPr>
            <w:tcW w:w="1384" w:type="dxa"/>
          </w:tcPr>
          <w:p w:rsidR="00AA2240" w:rsidRDefault="00E94D13" w:rsidP="00B94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A2240">
              <w:rPr>
                <w:rFonts w:ascii="Times New Roman" w:eastAsia="Times New Roman" w:hAnsi="Times New Roman" w:cs="Times New Roman"/>
                <w:sz w:val="24"/>
                <w:szCs w:val="24"/>
              </w:rPr>
              <w:t>5</w:t>
            </w:r>
          </w:p>
        </w:tc>
        <w:tc>
          <w:tcPr>
            <w:tcW w:w="1843" w:type="dxa"/>
          </w:tcPr>
          <w:p w:rsidR="00AA2240" w:rsidRDefault="00AA2240" w:rsidP="002556A7">
            <w:pPr>
              <w:rPr>
                <w:rFonts w:ascii="Times New Roman" w:eastAsia="Times New Roman" w:hAnsi="Times New Roman" w:cs="Times New Roman"/>
                <w:b/>
                <w:sz w:val="24"/>
                <w:szCs w:val="24"/>
              </w:rPr>
            </w:pPr>
          </w:p>
        </w:tc>
        <w:tc>
          <w:tcPr>
            <w:tcW w:w="6344" w:type="dxa"/>
          </w:tcPr>
          <w:p w:rsidR="00AA2240" w:rsidRDefault="00AA2240" w:rsidP="002556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36</w:t>
            </w:r>
          </w:p>
          <w:p w:rsidR="00AA2240" w:rsidRPr="00AA2240" w:rsidRDefault="00AA2240" w:rsidP="00AA2240">
            <w:pPr>
              <w:rPr>
                <w:rFonts w:ascii="Times New Roman" w:eastAsia="Times New Roman" w:hAnsi="Times New Roman" w:cs="Times New Roman"/>
                <w:sz w:val="24"/>
                <w:szCs w:val="24"/>
              </w:rPr>
            </w:pPr>
            <w:r w:rsidRPr="00AA2240">
              <w:rPr>
                <w:rFonts w:ascii="Times New Roman" w:eastAsia="Times New Roman" w:hAnsi="Times New Roman" w:cs="Times New Roman"/>
                <w:sz w:val="24"/>
                <w:szCs w:val="24"/>
              </w:rPr>
              <w:t>Алфавит. Письмо слов и букв</w:t>
            </w:r>
            <w:r>
              <w:rPr>
                <w:rFonts w:ascii="Times New Roman" w:eastAsia="Times New Roman" w:hAnsi="Times New Roman" w:cs="Times New Roman"/>
                <w:sz w:val="24"/>
                <w:szCs w:val="24"/>
              </w:rPr>
              <w:t>.</w:t>
            </w:r>
          </w:p>
          <w:p w:rsidR="00AA2240" w:rsidRPr="00A62973" w:rsidRDefault="00A62973" w:rsidP="002556A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слово, предложение, текст.</w:t>
            </w:r>
          </w:p>
        </w:tc>
      </w:tr>
    </w:tbl>
    <w:p w:rsidR="00B94CE4" w:rsidRDefault="00B94CE4" w:rsidP="000F601E">
      <w:pPr>
        <w:spacing w:after="0" w:line="240" w:lineRule="auto"/>
        <w:rPr>
          <w:rFonts w:ascii="Times New Roman" w:eastAsia="Times New Roman" w:hAnsi="Times New Roman" w:cs="Times New Roman"/>
          <w:b/>
          <w:sz w:val="24"/>
          <w:szCs w:val="24"/>
        </w:rPr>
      </w:pPr>
    </w:p>
    <w:p w:rsidR="000F601E" w:rsidRPr="000F601E" w:rsidRDefault="000F601E" w:rsidP="006C05C5">
      <w:pPr>
        <w:spacing w:after="0" w:line="360" w:lineRule="auto"/>
        <w:rPr>
          <w:rFonts w:ascii="Times New Roman" w:eastAsia="Times New Roman" w:hAnsi="Times New Roman" w:cs="Times New Roman"/>
          <w:b/>
          <w:bCs/>
          <w:sz w:val="24"/>
          <w:szCs w:val="24"/>
        </w:rPr>
      </w:pPr>
      <w:r w:rsidRPr="000F601E">
        <w:rPr>
          <w:rFonts w:ascii="Times New Roman" w:eastAsia="Times New Roman" w:hAnsi="Times New Roman" w:cs="Times New Roman"/>
          <w:b/>
          <w:bCs/>
          <w:sz w:val="24"/>
          <w:szCs w:val="24"/>
        </w:rPr>
        <w:t>Ожидаемый результат по курсу</w:t>
      </w:r>
      <w:r w:rsidRPr="00CE148F">
        <w:rPr>
          <w:rFonts w:ascii="Times New Roman" w:eastAsia="Times New Roman" w:hAnsi="Times New Roman" w:cs="Times New Roman"/>
          <w:b/>
          <w:bCs/>
          <w:sz w:val="24"/>
          <w:szCs w:val="24"/>
        </w:rPr>
        <w:t xml:space="preserve"> </w:t>
      </w:r>
      <w:r w:rsidRPr="000F601E">
        <w:rPr>
          <w:rFonts w:ascii="Times New Roman" w:eastAsia="Times New Roman" w:hAnsi="Times New Roman" w:cs="Times New Roman"/>
          <w:b/>
          <w:bCs/>
          <w:sz w:val="24"/>
          <w:szCs w:val="24"/>
        </w:rPr>
        <w:t>«</w:t>
      </w:r>
      <w:r w:rsidRPr="000F601E">
        <w:rPr>
          <w:rFonts w:ascii="Times New Roman" w:eastAsia="Times New Roman" w:hAnsi="Times New Roman" w:cs="Times New Roman"/>
          <w:b/>
          <w:bCs/>
          <w:i/>
          <w:sz w:val="24"/>
          <w:szCs w:val="24"/>
        </w:rPr>
        <w:t>Хочу читать</w:t>
      </w:r>
      <w:r w:rsidRPr="000F601E">
        <w:rPr>
          <w:rFonts w:ascii="Times New Roman" w:eastAsia="Times New Roman" w:hAnsi="Times New Roman" w:cs="Times New Roman"/>
          <w:b/>
          <w:bCs/>
          <w:sz w:val="24"/>
          <w:szCs w:val="24"/>
        </w:rPr>
        <w:t>»:</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правильно произносить все звуки;</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отчётливо и ясно произносить слова;</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выделять из слов звуки;</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находить слова с определённым звуком;</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определять место звука в слове;</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соблюдать орфоэпические нормы произношения;</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составлять предложения по опорным словам, по заданной теме; составлять рассказы, сказки по картинке, по серии картин;</w:t>
      </w:r>
    </w:p>
    <w:p w:rsidR="000F601E" w:rsidRPr="000F601E" w:rsidRDefault="000F601E" w:rsidP="006C05C5">
      <w:pPr>
        <w:numPr>
          <w:ilvl w:val="0"/>
          <w:numId w:val="19"/>
        </w:numPr>
        <w:spacing w:after="0" w:line="360" w:lineRule="auto"/>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соблюдать элементарные гигиенические правила;</w:t>
      </w:r>
    </w:p>
    <w:p w:rsidR="000F601E" w:rsidRPr="00CE148F" w:rsidRDefault="000F601E" w:rsidP="006C05C5">
      <w:pPr>
        <w:numPr>
          <w:ilvl w:val="0"/>
          <w:numId w:val="19"/>
        </w:numPr>
        <w:spacing w:after="0" w:line="360" w:lineRule="auto"/>
        <w:ind w:left="1281" w:hanging="357"/>
        <w:jc w:val="both"/>
        <w:rPr>
          <w:rFonts w:ascii="Times New Roman" w:eastAsia="Times New Roman" w:hAnsi="Times New Roman" w:cs="Times New Roman"/>
          <w:sz w:val="24"/>
          <w:szCs w:val="24"/>
        </w:rPr>
      </w:pPr>
      <w:r w:rsidRPr="000F601E">
        <w:rPr>
          <w:rFonts w:ascii="Times New Roman" w:eastAsia="Times New Roman" w:hAnsi="Times New Roman" w:cs="Times New Roman"/>
          <w:sz w:val="24"/>
          <w:szCs w:val="24"/>
        </w:rPr>
        <w:t>ориентироваться на странице тетради.</w:t>
      </w:r>
    </w:p>
    <w:p w:rsidR="000F601E" w:rsidRPr="00CE148F" w:rsidRDefault="000F601E" w:rsidP="000F601E">
      <w:pPr>
        <w:spacing w:after="0" w:line="240" w:lineRule="auto"/>
        <w:jc w:val="both"/>
        <w:rPr>
          <w:rFonts w:ascii="Times New Roman" w:eastAsia="Times New Roman" w:hAnsi="Times New Roman" w:cs="Times New Roman"/>
          <w:sz w:val="24"/>
          <w:szCs w:val="24"/>
        </w:rPr>
      </w:pPr>
    </w:p>
    <w:p w:rsidR="000F601E" w:rsidRPr="00CE148F" w:rsidRDefault="000F601E" w:rsidP="006C05C5">
      <w:pPr>
        <w:spacing w:after="0" w:line="36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b/>
          <w:sz w:val="24"/>
          <w:szCs w:val="24"/>
        </w:rPr>
        <w:t>Ожидаемый результат по курсу</w:t>
      </w:r>
      <w:r w:rsidRPr="00CE148F">
        <w:rPr>
          <w:rFonts w:ascii="Times New Roman" w:eastAsia="Times New Roman" w:hAnsi="Times New Roman" w:cs="Times New Roman"/>
          <w:sz w:val="24"/>
          <w:szCs w:val="24"/>
        </w:rPr>
        <w:t xml:space="preserve">  </w:t>
      </w:r>
      <w:r w:rsidRPr="00CE148F">
        <w:rPr>
          <w:rFonts w:ascii="Times New Roman" w:eastAsia="Times New Roman" w:hAnsi="Times New Roman" w:cs="Times New Roman"/>
          <w:b/>
          <w:i/>
          <w:sz w:val="24"/>
          <w:szCs w:val="24"/>
        </w:rPr>
        <w:t>«Пишу буквы»</w:t>
      </w:r>
      <w:r w:rsidRPr="00CE148F">
        <w:rPr>
          <w:rFonts w:ascii="Times New Roman" w:eastAsia="Times New Roman" w:hAnsi="Times New Roman" w:cs="Times New Roman"/>
          <w:sz w:val="24"/>
          <w:szCs w:val="24"/>
        </w:rPr>
        <w:t>:</w:t>
      </w:r>
    </w:p>
    <w:p w:rsidR="000F601E" w:rsidRPr="00CE148F" w:rsidRDefault="000F601E" w:rsidP="006C05C5">
      <w:pPr>
        <w:pStyle w:val="a5"/>
        <w:numPr>
          <w:ilvl w:val="0"/>
          <w:numId w:val="20"/>
        </w:numPr>
        <w:spacing w:after="0" w:line="36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формирование графических навыков,</w:t>
      </w:r>
    </w:p>
    <w:p w:rsidR="000F601E" w:rsidRPr="00CE148F" w:rsidRDefault="000F601E" w:rsidP="006C05C5">
      <w:pPr>
        <w:pStyle w:val="a5"/>
        <w:numPr>
          <w:ilvl w:val="0"/>
          <w:numId w:val="20"/>
        </w:numPr>
        <w:spacing w:after="0" w:line="36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обучать письму печатных букв,</w:t>
      </w:r>
    </w:p>
    <w:p w:rsidR="000F601E" w:rsidRPr="00CE148F" w:rsidRDefault="000F601E" w:rsidP="006C05C5">
      <w:pPr>
        <w:pStyle w:val="a5"/>
        <w:numPr>
          <w:ilvl w:val="0"/>
          <w:numId w:val="20"/>
        </w:numPr>
        <w:spacing w:after="0" w:line="36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развитие и укрепление мелкой моторики рук.</w:t>
      </w:r>
      <w:r w:rsidRPr="00CE148F">
        <w:rPr>
          <w:rFonts w:ascii="Times New Roman" w:eastAsia="Times New Roman" w:hAnsi="Times New Roman" w:cs="Times New Roman"/>
          <w:sz w:val="24"/>
          <w:szCs w:val="24"/>
        </w:rPr>
        <w:tab/>
      </w:r>
    </w:p>
    <w:p w:rsidR="000F601E" w:rsidRPr="00B94CE4" w:rsidRDefault="000F601E" w:rsidP="006C05C5">
      <w:pPr>
        <w:spacing w:after="0" w:line="360" w:lineRule="auto"/>
        <w:rPr>
          <w:rFonts w:ascii="Times New Roman" w:eastAsia="Times New Roman" w:hAnsi="Times New Roman" w:cs="Times New Roman"/>
          <w:b/>
          <w:sz w:val="24"/>
          <w:szCs w:val="24"/>
        </w:rPr>
      </w:pPr>
    </w:p>
    <w:p w:rsidR="00A22C96" w:rsidRDefault="00A22C96" w:rsidP="006C05C5">
      <w:pPr>
        <w:spacing w:after="0" w:line="360" w:lineRule="auto"/>
        <w:ind w:left="-567" w:right="-1" w:firstLine="283"/>
        <w:jc w:val="center"/>
        <w:rPr>
          <w:rFonts w:ascii="Times New Roman" w:hAnsi="Times New Roman" w:cs="Times New Roman"/>
          <w:b/>
          <w:bCs/>
          <w:iCs/>
          <w:sz w:val="24"/>
          <w:szCs w:val="24"/>
        </w:rPr>
      </w:pP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22C96" w:rsidRDefault="00A22C96" w:rsidP="00A22C96">
      <w:pPr>
        <w:spacing w:after="0" w:line="240" w:lineRule="auto"/>
        <w:ind w:left="-567" w:right="-1" w:firstLine="283"/>
        <w:jc w:val="right"/>
        <w:rPr>
          <w:rFonts w:ascii="Times New Roman" w:hAnsi="Times New Roman" w:cs="Times New Roman"/>
          <w:b/>
          <w:bCs/>
          <w:iCs/>
          <w:sz w:val="24"/>
          <w:szCs w:val="24"/>
        </w:rPr>
      </w:pPr>
      <w:r>
        <w:rPr>
          <w:rFonts w:ascii="Times New Roman" w:hAnsi="Times New Roman" w:cs="Times New Roman"/>
          <w:b/>
          <w:bCs/>
          <w:iCs/>
          <w:sz w:val="24"/>
          <w:szCs w:val="24"/>
        </w:rPr>
        <w:t>Приложение 3</w:t>
      </w:r>
    </w:p>
    <w:p w:rsidR="00A22C96" w:rsidRDefault="00A22C96" w:rsidP="00AA2240">
      <w:pPr>
        <w:spacing w:after="0" w:line="240" w:lineRule="auto"/>
        <w:ind w:left="-567" w:right="-1" w:firstLine="283"/>
        <w:jc w:val="center"/>
        <w:rPr>
          <w:rFonts w:ascii="Times New Roman" w:hAnsi="Times New Roman" w:cs="Times New Roman"/>
          <w:b/>
          <w:bCs/>
          <w:iCs/>
          <w:sz w:val="24"/>
          <w:szCs w:val="24"/>
        </w:rPr>
      </w:pPr>
    </w:p>
    <w:p w:rsidR="00AA2240" w:rsidRDefault="00AA2240" w:rsidP="00AA2240">
      <w:pPr>
        <w:spacing w:after="0" w:line="240" w:lineRule="auto"/>
        <w:ind w:left="-567" w:right="-1" w:firstLine="283"/>
        <w:jc w:val="center"/>
        <w:rPr>
          <w:rFonts w:ascii="Times New Roman" w:hAnsi="Times New Roman" w:cs="Times New Roman"/>
          <w:b/>
          <w:bCs/>
          <w:iCs/>
          <w:sz w:val="24"/>
          <w:szCs w:val="24"/>
        </w:rPr>
      </w:pPr>
      <w:r>
        <w:rPr>
          <w:rFonts w:ascii="Times New Roman" w:hAnsi="Times New Roman" w:cs="Times New Roman"/>
          <w:b/>
          <w:bCs/>
          <w:iCs/>
          <w:sz w:val="24"/>
          <w:szCs w:val="24"/>
        </w:rPr>
        <w:t>КАЛЕНДАРНО – ТЕМАТИЧЕСКОЕ ПЛАНИРОВАНИЕ</w:t>
      </w:r>
    </w:p>
    <w:p w:rsidR="009A05D1" w:rsidRPr="009A05D1" w:rsidRDefault="00AA2240" w:rsidP="00EB5572">
      <w:pPr>
        <w:pStyle w:val="ab"/>
        <w:jc w:val="center"/>
        <w:rPr>
          <w:rFonts w:ascii="Times New Roman" w:hAnsi="Times New Roman" w:cs="Times New Roman"/>
          <w:b/>
          <w:sz w:val="24"/>
          <w:szCs w:val="24"/>
        </w:rPr>
      </w:pPr>
      <w:r>
        <w:rPr>
          <w:rFonts w:ascii="Times New Roman" w:hAnsi="Times New Roman" w:cs="Times New Roman"/>
          <w:b/>
          <w:bCs/>
          <w:iCs/>
          <w:sz w:val="24"/>
          <w:szCs w:val="24"/>
        </w:rPr>
        <w:t>по курс</w:t>
      </w:r>
      <w:r w:rsidR="00EB5572">
        <w:rPr>
          <w:rFonts w:ascii="Times New Roman" w:hAnsi="Times New Roman" w:cs="Times New Roman"/>
          <w:b/>
          <w:i/>
          <w:sz w:val="24"/>
          <w:szCs w:val="24"/>
        </w:rPr>
        <w:t xml:space="preserve"> </w:t>
      </w:r>
      <w:r w:rsidR="009A05D1">
        <w:rPr>
          <w:rFonts w:ascii="Times New Roman" w:hAnsi="Times New Roman" w:cs="Times New Roman"/>
          <w:b/>
          <w:sz w:val="24"/>
          <w:szCs w:val="24"/>
        </w:rPr>
        <w:t>«</w:t>
      </w:r>
      <w:r w:rsidR="00A22C96">
        <w:rPr>
          <w:rFonts w:ascii="Times New Roman" w:hAnsi="Times New Roman" w:cs="Times New Roman"/>
          <w:b/>
          <w:i/>
          <w:sz w:val="24"/>
          <w:szCs w:val="24"/>
        </w:rPr>
        <w:t>Познаём</w:t>
      </w:r>
      <w:r w:rsidR="00A62973">
        <w:rPr>
          <w:rFonts w:ascii="Times New Roman" w:hAnsi="Times New Roman" w:cs="Times New Roman"/>
          <w:b/>
          <w:i/>
          <w:sz w:val="24"/>
          <w:szCs w:val="24"/>
        </w:rPr>
        <w:t xml:space="preserve"> мир вокруг</w:t>
      </w:r>
      <w:r w:rsidR="009A05D1">
        <w:rPr>
          <w:rFonts w:ascii="Times New Roman" w:hAnsi="Times New Roman" w:cs="Times New Roman"/>
          <w:b/>
          <w:sz w:val="24"/>
          <w:szCs w:val="24"/>
        </w:rPr>
        <w:t>»</w:t>
      </w:r>
    </w:p>
    <w:p w:rsidR="00AA2240" w:rsidRDefault="009A05D1" w:rsidP="009A05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2240">
        <w:rPr>
          <w:rFonts w:ascii="Times New Roman" w:eastAsia="Times New Roman" w:hAnsi="Times New Roman" w:cs="Times New Roman"/>
          <w:b/>
          <w:sz w:val="24"/>
          <w:szCs w:val="24"/>
        </w:rPr>
        <w:t>(</w:t>
      </w:r>
      <w:r w:rsidR="00E94D13">
        <w:rPr>
          <w:rFonts w:ascii="Times New Roman" w:eastAsia="Times New Roman" w:hAnsi="Times New Roman" w:cs="Times New Roman"/>
          <w:b/>
          <w:sz w:val="24"/>
          <w:szCs w:val="24"/>
        </w:rPr>
        <w:t>3</w:t>
      </w:r>
      <w:r w:rsidR="00A62973">
        <w:rPr>
          <w:rFonts w:ascii="Times New Roman" w:eastAsia="Times New Roman" w:hAnsi="Times New Roman" w:cs="Times New Roman"/>
          <w:b/>
          <w:sz w:val="24"/>
          <w:szCs w:val="24"/>
        </w:rPr>
        <w:t>5</w:t>
      </w:r>
      <w:r w:rsidR="00AA2240">
        <w:rPr>
          <w:rFonts w:ascii="Times New Roman" w:eastAsia="Times New Roman" w:hAnsi="Times New Roman" w:cs="Times New Roman"/>
          <w:b/>
          <w:sz w:val="24"/>
          <w:szCs w:val="24"/>
        </w:rPr>
        <w:t xml:space="preserve"> ч)</w:t>
      </w:r>
    </w:p>
    <w:p w:rsidR="00A62973" w:rsidRDefault="00A62973" w:rsidP="009A05D1">
      <w:pPr>
        <w:spacing w:after="0" w:line="240" w:lineRule="auto"/>
        <w:jc w:val="center"/>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1148"/>
        <w:gridCol w:w="2061"/>
        <w:gridCol w:w="3922"/>
      </w:tblGrid>
      <w:tr w:rsidR="001339D6" w:rsidTr="001339D6">
        <w:tc>
          <w:tcPr>
            <w:tcW w:w="0" w:type="auto"/>
          </w:tcPr>
          <w:p w:rsidR="001339D6" w:rsidRDefault="001339D6" w:rsidP="00580B9A">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 урока</w:t>
            </w:r>
          </w:p>
        </w:tc>
        <w:tc>
          <w:tcPr>
            <w:tcW w:w="0" w:type="auto"/>
          </w:tcPr>
          <w:p w:rsidR="001339D6" w:rsidRDefault="001339D6" w:rsidP="00580B9A">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Дата проведения</w:t>
            </w:r>
          </w:p>
        </w:tc>
        <w:tc>
          <w:tcPr>
            <w:tcW w:w="0" w:type="auto"/>
          </w:tcPr>
          <w:p w:rsidR="001339D6" w:rsidRDefault="001339D6" w:rsidP="00580B9A">
            <w:pPr>
              <w:ind w:right="-1"/>
              <w:jc w:val="center"/>
              <w:rPr>
                <w:rFonts w:ascii="Times New Roman" w:hAnsi="Times New Roman" w:cs="Times New Roman"/>
                <w:b/>
                <w:bCs/>
                <w:iCs/>
                <w:sz w:val="24"/>
                <w:szCs w:val="24"/>
              </w:rPr>
            </w:pPr>
            <w:r>
              <w:rPr>
                <w:rFonts w:ascii="Times New Roman" w:hAnsi="Times New Roman" w:cs="Times New Roman"/>
                <w:b/>
                <w:bCs/>
                <w:iCs/>
                <w:sz w:val="24"/>
                <w:szCs w:val="24"/>
              </w:rPr>
              <w:t>Тема занятия</w:t>
            </w:r>
          </w:p>
        </w:tc>
      </w:tr>
      <w:tr w:rsidR="001339D6" w:rsidTr="001339D6">
        <w:tc>
          <w:tcPr>
            <w:tcW w:w="0" w:type="auto"/>
          </w:tcPr>
          <w:p w:rsidR="001339D6" w:rsidRP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sidRPr="001339D6">
              <w:rPr>
                <w:rFonts w:ascii="Times New Roman" w:eastAsia="Times New Roman" w:hAnsi="Times New Roman" w:cs="Times New Roman"/>
                <w:b/>
                <w:i/>
                <w:sz w:val="24"/>
                <w:szCs w:val="24"/>
              </w:rPr>
              <w:t>Занятие 1</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Игрушки и учебные вещи</w:t>
            </w:r>
            <w:r>
              <w:rPr>
                <w:rFonts w:ascii="Times New Roman" w:hAnsi="Times New Roman" w:cs="Times New Roman"/>
                <w:sz w:val="24"/>
                <w:szCs w:val="24"/>
              </w:rPr>
              <w:t>.</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Мебель и посуда</w:t>
            </w:r>
            <w:r>
              <w:rPr>
                <w:rFonts w:ascii="Times New Roman" w:hAnsi="Times New Roman" w:cs="Times New Roman"/>
                <w:sz w:val="24"/>
                <w:szCs w:val="24"/>
              </w:rPr>
              <w:t>.</w:t>
            </w:r>
          </w:p>
        </w:tc>
      </w:tr>
      <w:tr w:rsidR="001339D6" w:rsidTr="001339D6">
        <w:tc>
          <w:tcPr>
            <w:tcW w:w="0" w:type="auto"/>
          </w:tcPr>
          <w:p w:rsidR="001339D6" w:rsidRP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sidRPr="001339D6">
              <w:rPr>
                <w:rFonts w:ascii="Times New Roman" w:eastAsia="Times New Roman" w:hAnsi="Times New Roman" w:cs="Times New Roman"/>
                <w:b/>
                <w:i/>
                <w:sz w:val="24"/>
                <w:szCs w:val="24"/>
              </w:rPr>
              <w:t>Занятие 3</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Одежда и обувь</w:t>
            </w:r>
            <w:r>
              <w:rPr>
                <w:rFonts w:ascii="Times New Roman" w:hAnsi="Times New Roman" w:cs="Times New Roman"/>
                <w:sz w:val="24"/>
                <w:szCs w:val="24"/>
              </w:rPr>
              <w:t>.</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4</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Белье, головные уборы.</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5</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Пища, напитки.</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6</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Посуда.</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7</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Овощи. Фрукты.</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8</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Ягоды.</w:t>
            </w:r>
          </w:p>
        </w:tc>
      </w:tr>
      <w:tr w:rsidR="001339D6" w:rsidTr="001339D6">
        <w:tc>
          <w:tcPr>
            <w:tcW w:w="0" w:type="auto"/>
          </w:tcPr>
          <w:p w:rsidR="001339D6" w:rsidRDefault="001339D6"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1339D6" w:rsidRDefault="001339D6" w:rsidP="009A05D1">
            <w:pPr>
              <w:jc w:val="center"/>
              <w:rPr>
                <w:rFonts w:ascii="Times New Roman" w:eastAsia="Times New Roman" w:hAnsi="Times New Roman" w:cs="Times New Roman"/>
                <w:b/>
                <w:sz w:val="24"/>
                <w:szCs w:val="24"/>
              </w:rPr>
            </w:pPr>
          </w:p>
        </w:tc>
        <w:tc>
          <w:tcPr>
            <w:tcW w:w="0" w:type="auto"/>
          </w:tcPr>
          <w:p w:rsidR="001339D6" w:rsidRDefault="001339D6"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9</w:t>
            </w:r>
          </w:p>
          <w:p w:rsidR="001339D6" w:rsidRPr="001339D6" w:rsidRDefault="001339D6" w:rsidP="001339D6">
            <w:pPr>
              <w:rPr>
                <w:rFonts w:ascii="Times New Roman" w:eastAsia="Times New Roman" w:hAnsi="Times New Roman" w:cs="Times New Roman"/>
                <w:b/>
                <w:i/>
                <w:sz w:val="24"/>
                <w:szCs w:val="24"/>
              </w:rPr>
            </w:pPr>
            <w:r w:rsidRPr="001339D6">
              <w:rPr>
                <w:rFonts w:ascii="Times New Roman" w:hAnsi="Times New Roman" w:cs="Times New Roman"/>
                <w:sz w:val="24"/>
                <w:szCs w:val="24"/>
              </w:rPr>
              <w:t>Времена года. Осень.</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10.</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Цвета.</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11</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Растения. Деревья и кустарники.</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12</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Цветы и травы.</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13</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Грибы.</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14</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Дикие животные.</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15</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Домашние животные и птицы.</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16</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Птицы и птенцы.</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17</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Насекомые.</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18</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Рыбы и морские животные.</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19</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Охрана природы.</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20</w:t>
            </w:r>
          </w:p>
          <w:p w:rsidR="004C401A" w:rsidRPr="004C401A" w:rsidRDefault="004C401A" w:rsidP="001339D6">
            <w:pPr>
              <w:rPr>
                <w:rFonts w:ascii="Times New Roman" w:eastAsia="Times New Roman" w:hAnsi="Times New Roman" w:cs="Times New Roman"/>
                <w:b/>
                <w:i/>
                <w:sz w:val="24"/>
                <w:szCs w:val="24"/>
              </w:rPr>
            </w:pPr>
            <w:r w:rsidRPr="004C401A">
              <w:rPr>
                <w:rFonts w:ascii="Times New Roman" w:hAnsi="Times New Roman" w:cs="Times New Roman"/>
                <w:sz w:val="24"/>
                <w:szCs w:val="24"/>
              </w:rPr>
              <w:t>Времена года. Зима.</w:t>
            </w:r>
          </w:p>
        </w:tc>
      </w:tr>
      <w:tr w:rsidR="004C401A" w:rsidTr="001339D6">
        <w:tc>
          <w:tcPr>
            <w:tcW w:w="0" w:type="auto"/>
          </w:tcPr>
          <w:p w:rsidR="004C401A" w:rsidRDefault="004C401A"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Pr>
          <w:p w:rsidR="004C401A" w:rsidRDefault="004C401A" w:rsidP="009A05D1">
            <w:pPr>
              <w:jc w:val="center"/>
              <w:rPr>
                <w:rFonts w:ascii="Times New Roman" w:eastAsia="Times New Roman" w:hAnsi="Times New Roman" w:cs="Times New Roman"/>
                <w:b/>
                <w:sz w:val="24"/>
                <w:szCs w:val="24"/>
              </w:rPr>
            </w:pPr>
          </w:p>
        </w:tc>
        <w:tc>
          <w:tcPr>
            <w:tcW w:w="0" w:type="auto"/>
          </w:tcPr>
          <w:p w:rsidR="004C401A" w:rsidRDefault="004C401A"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21</w:t>
            </w:r>
          </w:p>
          <w:p w:rsidR="004C401A" w:rsidRPr="000F601E" w:rsidRDefault="000F601E" w:rsidP="001339D6">
            <w:pPr>
              <w:rPr>
                <w:rFonts w:ascii="Times New Roman" w:eastAsia="Times New Roman" w:hAnsi="Times New Roman" w:cs="Times New Roman"/>
                <w:b/>
                <w:i/>
                <w:sz w:val="24"/>
                <w:szCs w:val="24"/>
              </w:rPr>
            </w:pPr>
            <w:r w:rsidRPr="000F601E">
              <w:rPr>
                <w:rFonts w:ascii="Times New Roman" w:hAnsi="Times New Roman" w:cs="Times New Roman"/>
                <w:sz w:val="24"/>
                <w:szCs w:val="24"/>
              </w:rPr>
              <w:t>Продукты.</w:t>
            </w:r>
          </w:p>
        </w:tc>
      </w:tr>
      <w:tr w:rsidR="000F601E" w:rsidTr="001339D6">
        <w:tc>
          <w:tcPr>
            <w:tcW w:w="0" w:type="auto"/>
          </w:tcPr>
          <w:p w:rsidR="000F601E" w:rsidRDefault="000F601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Pr>
          <w:p w:rsidR="000F601E" w:rsidRDefault="000F601E" w:rsidP="009A05D1">
            <w:pPr>
              <w:jc w:val="center"/>
              <w:rPr>
                <w:rFonts w:ascii="Times New Roman" w:eastAsia="Times New Roman" w:hAnsi="Times New Roman" w:cs="Times New Roman"/>
                <w:b/>
                <w:sz w:val="24"/>
                <w:szCs w:val="24"/>
              </w:rPr>
            </w:pPr>
          </w:p>
        </w:tc>
        <w:tc>
          <w:tcPr>
            <w:tcW w:w="0" w:type="auto"/>
          </w:tcPr>
          <w:p w:rsidR="000F601E" w:rsidRDefault="000F601E"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22</w:t>
            </w:r>
          </w:p>
          <w:p w:rsidR="000F601E" w:rsidRPr="000F601E" w:rsidRDefault="000F601E" w:rsidP="001339D6">
            <w:pPr>
              <w:rPr>
                <w:rFonts w:ascii="Times New Roman" w:eastAsia="Times New Roman" w:hAnsi="Times New Roman" w:cs="Times New Roman"/>
                <w:b/>
                <w:i/>
                <w:sz w:val="24"/>
                <w:szCs w:val="24"/>
              </w:rPr>
            </w:pPr>
            <w:r w:rsidRPr="000F601E">
              <w:rPr>
                <w:rFonts w:ascii="Times New Roman" w:hAnsi="Times New Roman" w:cs="Times New Roman"/>
                <w:sz w:val="24"/>
                <w:szCs w:val="24"/>
              </w:rPr>
              <w:t>Электроприборы и инструменты.</w:t>
            </w:r>
          </w:p>
        </w:tc>
      </w:tr>
      <w:tr w:rsidR="000F601E" w:rsidTr="001339D6">
        <w:tc>
          <w:tcPr>
            <w:tcW w:w="0" w:type="auto"/>
          </w:tcPr>
          <w:p w:rsidR="000F601E" w:rsidRDefault="000F601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tcPr>
          <w:p w:rsidR="000F601E" w:rsidRDefault="000F601E" w:rsidP="009A05D1">
            <w:pPr>
              <w:jc w:val="center"/>
              <w:rPr>
                <w:rFonts w:ascii="Times New Roman" w:eastAsia="Times New Roman" w:hAnsi="Times New Roman" w:cs="Times New Roman"/>
                <w:b/>
                <w:sz w:val="24"/>
                <w:szCs w:val="24"/>
              </w:rPr>
            </w:pPr>
          </w:p>
        </w:tc>
        <w:tc>
          <w:tcPr>
            <w:tcW w:w="0" w:type="auto"/>
          </w:tcPr>
          <w:p w:rsidR="000F601E" w:rsidRDefault="000F601E"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23</w:t>
            </w:r>
          </w:p>
          <w:p w:rsidR="000F601E" w:rsidRPr="000F601E" w:rsidRDefault="000F601E" w:rsidP="001339D6">
            <w:pPr>
              <w:rPr>
                <w:rFonts w:ascii="Times New Roman" w:eastAsia="Times New Roman" w:hAnsi="Times New Roman" w:cs="Times New Roman"/>
                <w:b/>
                <w:i/>
                <w:sz w:val="24"/>
                <w:szCs w:val="24"/>
              </w:rPr>
            </w:pPr>
            <w:r w:rsidRPr="000F601E">
              <w:rPr>
                <w:rFonts w:ascii="Times New Roman" w:hAnsi="Times New Roman" w:cs="Times New Roman"/>
                <w:sz w:val="24"/>
                <w:szCs w:val="24"/>
              </w:rPr>
              <w:t>Профессии.</w:t>
            </w:r>
          </w:p>
        </w:tc>
      </w:tr>
      <w:tr w:rsidR="000F601E" w:rsidTr="001339D6">
        <w:tc>
          <w:tcPr>
            <w:tcW w:w="0" w:type="auto"/>
          </w:tcPr>
          <w:p w:rsidR="000F601E" w:rsidRDefault="000F601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tcPr>
          <w:p w:rsidR="000F601E" w:rsidRDefault="000F601E" w:rsidP="009A05D1">
            <w:pPr>
              <w:jc w:val="center"/>
              <w:rPr>
                <w:rFonts w:ascii="Times New Roman" w:eastAsia="Times New Roman" w:hAnsi="Times New Roman" w:cs="Times New Roman"/>
                <w:b/>
                <w:sz w:val="24"/>
                <w:szCs w:val="24"/>
              </w:rPr>
            </w:pPr>
          </w:p>
        </w:tc>
        <w:tc>
          <w:tcPr>
            <w:tcW w:w="0" w:type="auto"/>
          </w:tcPr>
          <w:p w:rsidR="000F601E" w:rsidRDefault="000F601E"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24</w:t>
            </w:r>
          </w:p>
          <w:p w:rsidR="000F601E" w:rsidRPr="000F601E" w:rsidRDefault="000F601E" w:rsidP="001339D6">
            <w:pPr>
              <w:rPr>
                <w:rFonts w:ascii="Times New Roman" w:eastAsia="Times New Roman" w:hAnsi="Times New Roman" w:cs="Times New Roman"/>
                <w:b/>
                <w:i/>
                <w:sz w:val="24"/>
                <w:szCs w:val="24"/>
              </w:rPr>
            </w:pPr>
            <w:r w:rsidRPr="000F601E">
              <w:rPr>
                <w:rFonts w:ascii="Times New Roman" w:hAnsi="Times New Roman" w:cs="Times New Roman"/>
                <w:sz w:val="24"/>
                <w:szCs w:val="24"/>
              </w:rPr>
              <w:t>Времена года. Весна.</w:t>
            </w:r>
          </w:p>
        </w:tc>
      </w:tr>
      <w:tr w:rsidR="000F601E" w:rsidTr="001339D6">
        <w:tc>
          <w:tcPr>
            <w:tcW w:w="0" w:type="auto"/>
          </w:tcPr>
          <w:p w:rsidR="000F601E" w:rsidRDefault="000F601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0" w:type="auto"/>
          </w:tcPr>
          <w:p w:rsidR="000F601E" w:rsidRDefault="000F601E" w:rsidP="009A05D1">
            <w:pPr>
              <w:jc w:val="center"/>
              <w:rPr>
                <w:rFonts w:ascii="Times New Roman" w:eastAsia="Times New Roman" w:hAnsi="Times New Roman" w:cs="Times New Roman"/>
                <w:b/>
                <w:sz w:val="24"/>
                <w:szCs w:val="24"/>
              </w:rPr>
            </w:pPr>
          </w:p>
        </w:tc>
        <w:tc>
          <w:tcPr>
            <w:tcW w:w="0" w:type="auto"/>
          </w:tcPr>
          <w:p w:rsidR="000F601E" w:rsidRDefault="000F601E"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25</w:t>
            </w:r>
          </w:p>
          <w:p w:rsidR="000F601E" w:rsidRPr="000F601E" w:rsidRDefault="000F601E" w:rsidP="001339D6">
            <w:pPr>
              <w:rPr>
                <w:rFonts w:ascii="Times New Roman" w:eastAsia="Times New Roman" w:hAnsi="Times New Roman" w:cs="Times New Roman"/>
                <w:b/>
                <w:i/>
                <w:sz w:val="24"/>
                <w:szCs w:val="24"/>
              </w:rPr>
            </w:pPr>
            <w:r w:rsidRPr="000F601E">
              <w:rPr>
                <w:rFonts w:ascii="Times New Roman" w:hAnsi="Times New Roman" w:cs="Times New Roman"/>
                <w:sz w:val="24"/>
                <w:szCs w:val="24"/>
              </w:rPr>
              <w:t>Времена года. Месяцы. Дни недели.</w:t>
            </w:r>
          </w:p>
        </w:tc>
      </w:tr>
      <w:tr w:rsidR="00E94D13" w:rsidTr="001339D6">
        <w:tc>
          <w:tcPr>
            <w:tcW w:w="0" w:type="auto"/>
          </w:tcPr>
          <w:p w:rsidR="00E94D13" w:rsidRDefault="00E94D13"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Pr>
          <w:p w:rsidR="00E94D13" w:rsidRDefault="00E94D13" w:rsidP="009A05D1">
            <w:pPr>
              <w:jc w:val="center"/>
              <w:rPr>
                <w:rFonts w:ascii="Times New Roman" w:eastAsia="Times New Roman" w:hAnsi="Times New Roman" w:cs="Times New Roman"/>
                <w:b/>
                <w:sz w:val="24"/>
                <w:szCs w:val="24"/>
              </w:rPr>
            </w:pPr>
          </w:p>
        </w:tc>
        <w:tc>
          <w:tcPr>
            <w:tcW w:w="0" w:type="auto"/>
          </w:tcPr>
          <w:p w:rsidR="00E94D13" w:rsidRDefault="00E94D13"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26</w:t>
            </w:r>
          </w:p>
          <w:p w:rsidR="00E94D13" w:rsidRPr="00E94D13" w:rsidRDefault="00E94D13" w:rsidP="001339D6">
            <w:pPr>
              <w:rPr>
                <w:rFonts w:ascii="Times New Roman" w:eastAsia="Times New Roman" w:hAnsi="Times New Roman" w:cs="Times New Roman"/>
                <w:b/>
                <w:i/>
                <w:sz w:val="24"/>
                <w:szCs w:val="24"/>
              </w:rPr>
            </w:pPr>
            <w:r w:rsidRPr="00E94D13">
              <w:rPr>
                <w:rFonts w:ascii="Times New Roman" w:hAnsi="Times New Roman" w:cs="Times New Roman"/>
                <w:sz w:val="24"/>
                <w:szCs w:val="24"/>
              </w:rPr>
              <w:t>Транспорт.</w:t>
            </w:r>
          </w:p>
        </w:tc>
      </w:tr>
      <w:tr w:rsidR="00E94D13" w:rsidTr="001339D6">
        <w:tc>
          <w:tcPr>
            <w:tcW w:w="0" w:type="auto"/>
          </w:tcPr>
          <w:p w:rsidR="00E94D13" w:rsidRDefault="00B9726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27 - 29</w:t>
            </w:r>
          </w:p>
        </w:tc>
        <w:tc>
          <w:tcPr>
            <w:tcW w:w="0" w:type="auto"/>
          </w:tcPr>
          <w:p w:rsidR="00E94D13" w:rsidRDefault="00E94D13" w:rsidP="009A05D1">
            <w:pPr>
              <w:jc w:val="center"/>
              <w:rPr>
                <w:rFonts w:ascii="Times New Roman" w:eastAsia="Times New Roman" w:hAnsi="Times New Roman" w:cs="Times New Roman"/>
                <w:b/>
                <w:sz w:val="24"/>
                <w:szCs w:val="24"/>
              </w:rPr>
            </w:pPr>
          </w:p>
        </w:tc>
        <w:tc>
          <w:tcPr>
            <w:tcW w:w="0" w:type="auto"/>
          </w:tcPr>
          <w:p w:rsidR="00E94D13" w:rsidRDefault="00E94D13"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27</w:t>
            </w:r>
          </w:p>
          <w:p w:rsidR="00E94D13" w:rsidRPr="00E94D13" w:rsidRDefault="00E94D13" w:rsidP="001339D6">
            <w:pPr>
              <w:rPr>
                <w:rFonts w:ascii="Times New Roman" w:eastAsia="Times New Roman" w:hAnsi="Times New Roman" w:cs="Times New Roman"/>
                <w:b/>
                <w:i/>
                <w:sz w:val="24"/>
                <w:szCs w:val="24"/>
              </w:rPr>
            </w:pPr>
            <w:r w:rsidRPr="00E94D13">
              <w:rPr>
                <w:rFonts w:ascii="Times New Roman" w:hAnsi="Times New Roman" w:cs="Times New Roman"/>
                <w:sz w:val="24"/>
                <w:szCs w:val="24"/>
              </w:rPr>
              <w:t>Планеты.</w:t>
            </w:r>
          </w:p>
        </w:tc>
      </w:tr>
      <w:tr w:rsidR="00E94D13" w:rsidTr="001339D6">
        <w:tc>
          <w:tcPr>
            <w:tcW w:w="0" w:type="auto"/>
          </w:tcPr>
          <w:p w:rsidR="00E94D13" w:rsidRDefault="00B9726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30 - 33</w:t>
            </w:r>
            <w:r w:rsidR="00E94D13">
              <w:rPr>
                <w:rFonts w:ascii="Times New Roman" w:eastAsia="Times New Roman" w:hAnsi="Times New Roman" w:cs="Times New Roman"/>
                <w:sz w:val="24"/>
                <w:szCs w:val="24"/>
              </w:rPr>
              <w:t>.</w:t>
            </w:r>
          </w:p>
        </w:tc>
        <w:tc>
          <w:tcPr>
            <w:tcW w:w="0" w:type="auto"/>
          </w:tcPr>
          <w:p w:rsidR="00E94D13" w:rsidRDefault="00E94D13" w:rsidP="009A05D1">
            <w:pPr>
              <w:jc w:val="center"/>
              <w:rPr>
                <w:rFonts w:ascii="Times New Roman" w:eastAsia="Times New Roman" w:hAnsi="Times New Roman" w:cs="Times New Roman"/>
                <w:b/>
                <w:sz w:val="24"/>
                <w:szCs w:val="24"/>
              </w:rPr>
            </w:pPr>
          </w:p>
        </w:tc>
        <w:tc>
          <w:tcPr>
            <w:tcW w:w="0" w:type="auto"/>
          </w:tcPr>
          <w:p w:rsidR="00E94D13" w:rsidRDefault="00B9726E" w:rsidP="001339D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Занятие 28</w:t>
            </w:r>
          </w:p>
          <w:p w:rsidR="00B9726E" w:rsidRPr="00B9726E" w:rsidRDefault="00B9726E" w:rsidP="001339D6">
            <w:pPr>
              <w:rPr>
                <w:rFonts w:ascii="Times New Roman" w:eastAsia="Times New Roman" w:hAnsi="Times New Roman" w:cs="Times New Roman"/>
                <w:b/>
                <w:i/>
                <w:sz w:val="24"/>
                <w:szCs w:val="24"/>
              </w:rPr>
            </w:pPr>
            <w:r w:rsidRPr="00B9726E">
              <w:rPr>
                <w:rFonts w:ascii="Times New Roman" w:hAnsi="Times New Roman" w:cs="Times New Roman"/>
                <w:sz w:val="24"/>
                <w:szCs w:val="24"/>
              </w:rPr>
              <w:t>Страны и города.</w:t>
            </w:r>
          </w:p>
        </w:tc>
      </w:tr>
      <w:tr w:rsidR="00B9726E" w:rsidTr="001339D6">
        <w:tc>
          <w:tcPr>
            <w:tcW w:w="0" w:type="auto"/>
          </w:tcPr>
          <w:p w:rsidR="00B9726E" w:rsidRDefault="00B9726E" w:rsidP="009A0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34 - 35</w:t>
            </w:r>
          </w:p>
        </w:tc>
        <w:tc>
          <w:tcPr>
            <w:tcW w:w="0" w:type="auto"/>
          </w:tcPr>
          <w:p w:rsidR="00B9726E" w:rsidRDefault="00B9726E" w:rsidP="009A05D1">
            <w:pPr>
              <w:jc w:val="center"/>
              <w:rPr>
                <w:rFonts w:ascii="Times New Roman" w:eastAsia="Times New Roman" w:hAnsi="Times New Roman" w:cs="Times New Roman"/>
                <w:b/>
                <w:sz w:val="24"/>
                <w:szCs w:val="24"/>
              </w:rPr>
            </w:pPr>
          </w:p>
        </w:tc>
        <w:tc>
          <w:tcPr>
            <w:tcW w:w="0" w:type="auto"/>
          </w:tcPr>
          <w:p w:rsidR="00B9726E" w:rsidRPr="00B9726E" w:rsidRDefault="00B9726E" w:rsidP="001339D6">
            <w:pPr>
              <w:rPr>
                <w:rFonts w:ascii="Times New Roman" w:eastAsia="Times New Roman" w:hAnsi="Times New Roman" w:cs="Times New Roman"/>
                <w:b/>
                <w:i/>
                <w:sz w:val="24"/>
                <w:szCs w:val="24"/>
              </w:rPr>
            </w:pPr>
            <w:r w:rsidRPr="00B9726E">
              <w:rPr>
                <w:rFonts w:ascii="Times New Roman" w:hAnsi="Times New Roman" w:cs="Times New Roman"/>
                <w:sz w:val="24"/>
                <w:szCs w:val="24"/>
              </w:rPr>
              <w:t>Человек.</w:t>
            </w:r>
          </w:p>
        </w:tc>
      </w:tr>
    </w:tbl>
    <w:p w:rsidR="00CE148F" w:rsidRDefault="00CE148F" w:rsidP="00CE148F">
      <w:pPr>
        <w:spacing w:after="0" w:line="240" w:lineRule="auto"/>
        <w:jc w:val="both"/>
        <w:rPr>
          <w:rFonts w:ascii="Times New Roman" w:eastAsia="Times New Roman" w:hAnsi="Times New Roman" w:cs="Times New Roman"/>
          <w:b/>
          <w:sz w:val="24"/>
          <w:szCs w:val="24"/>
        </w:rPr>
      </w:pPr>
    </w:p>
    <w:p w:rsidR="00CE148F" w:rsidRPr="00CE148F" w:rsidRDefault="00CE148F" w:rsidP="00CE148F">
      <w:pPr>
        <w:spacing w:after="0" w:line="240" w:lineRule="auto"/>
        <w:jc w:val="both"/>
        <w:rPr>
          <w:rFonts w:ascii="Times New Roman" w:eastAsia="Times New Roman" w:hAnsi="Times New Roman" w:cs="Times New Roman"/>
          <w:b/>
          <w:bCs/>
          <w:sz w:val="24"/>
          <w:szCs w:val="24"/>
        </w:rPr>
      </w:pPr>
      <w:r w:rsidRPr="00CE148F">
        <w:rPr>
          <w:rFonts w:ascii="Times New Roman" w:eastAsia="Times New Roman" w:hAnsi="Times New Roman" w:cs="Times New Roman"/>
          <w:b/>
          <w:bCs/>
          <w:sz w:val="24"/>
          <w:szCs w:val="24"/>
        </w:rPr>
        <w:t>Ожидаемый результат по курсу   «</w:t>
      </w:r>
      <w:r w:rsidR="00A22C96">
        <w:rPr>
          <w:rFonts w:ascii="Times New Roman" w:eastAsia="Times New Roman" w:hAnsi="Times New Roman" w:cs="Times New Roman"/>
          <w:b/>
          <w:bCs/>
          <w:i/>
          <w:sz w:val="24"/>
          <w:szCs w:val="24"/>
        </w:rPr>
        <w:t>Познаём</w:t>
      </w:r>
      <w:r w:rsidRPr="00CE148F">
        <w:rPr>
          <w:rFonts w:ascii="Times New Roman" w:eastAsia="Times New Roman" w:hAnsi="Times New Roman" w:cs="Times New Roman"/>
          <w:b/>
          <w:bCs/>
          <w:i/>
          <w:sz w:val="24"/>
          <w:szCs w:val="24"/>
        </w:rPr>
        <w:t xml:space="preserve"> мир вокруг</w:t>
      </w:r>
      <w:r w:rsidRPr="00CE148F">
        <w:rPr>
          <w:rFonts w:ascii="Times New Roman" w:eastAsia="Times New Roman" w:hAnsi="Times New Roman" w:cs="Times New Roman"/>
          <w:b/>
          <w:bCs/>
          <w:sz w:val="24"/>
          <w:szCs w:val="24"/>
        </w:rPr>
        <w:t>»:</w:t>
      </w:r>
    </w:p>
    <w:p w:rsidR="00CE148F" w:rsidRPr="00CE148F" w:rsidRDefault="00CE148F" w:rsidP="00CE148F">
      <w:pPr>
        <w:pStyle w:val="a5"/>
        <w:numPr>
          <w:ilvl w:val="0"/>
          <w:numId w:val="22"/>
        </w:numPr>
        <w:spacing w:after="0" w:line="240" w:lineRule="auto"/>
        <w:jc w:val="both"/>
        <w:rPr>
          <w:rFonts w:ascii="Times New Roman" w:eastAsia="Times New Roman" w:hAnsi="Times New Roman" w:cs="Times New Roman"/>
          <w:sz w:val="24"/>
          <w:szCs w:val="24"/>
        </w:rPr>
      </w:pPr>
      <w:r w:rsidRPr="00CE148F">
        <w:rPr>
          <w:rFonts w:ascii="Times New Roman" w:eastAsia="Times New Roman" w:hAnsi="Times New Roman" w:cs="Times New Roman"/>
          <w:sz w:val="24"/>
          <w:szCs w:val="24"/>
        </w:rPr>
        <w:t>распознавать на рисунках и в природе изученные растения и животные;</w:t>
      </w:r>
    </w:p>
    <w:p w:rsidR="00565427" w:rsidRPr="00264E10" w:rsidRDefault="00CE148F" w:rsidP="00264E10">
      <w:pPr>
        <w:pStyle w:val="a5"/>
        <w:numPr>
          <w:ilvl w:val="0"/>
          <w:numId w:val="22"/>
        </w:numPr>
        <w:spacing w:after="0" w:line="240" w:lineRule="auto"/>
        <w:rPr>
          <w:rFonts w:ascii="Times New Roman" w:eastAsia="Times New Roman" w:hAnsi="Times New Roman" w:cs="Times New Roman"/>
          <w:sz w:val="24"/>
          <w:szCs w:val="24"/>
        </w:rPr>
        <w:sectPr w:rsidR="00565427" w:rsidRPr="00264E10" w:rsidSect="00565427">
          <w:pgSz w:w="11906" w:h="16838"/>
          <w:pgMar w:top="567" w:right="850" w:bottom="426" w:left="1701" w:header="708" w:footer="708" w:gutter="0"/>
          <w:cols w:space="708"/>
          <w:docGrid w:linePitch="360"/>
        </w:sectPr>
      </w:pPr>
      <w:r w:rsidRPr="00CE148F">
        <w:rPr>
          <w:rFonts w:ascii="Times New Roman" w:eastAsia="Times New Roman" w:hAnsi="Times New Roman" w:cs="Times New Roman"/>
          <w:sz w:val="24"/>
          <w:szCs w:val="24"/>
        </w:rPr>
        <w:t>перечислять в правильной последовательности времена г</w:t>
      </w:r>
      <w:r w:rsidR="00264E10">
        <w:rPr>
          <w:rFonts w:ascii="Times New Roman" w:eastAsia="Times New Roman" w:hAnsi="Times New Roman" w:cs="Times New Roman"/>
          <w:sz w:val="24"/>
          <w:szCs w:val="24"/>
        </w:rPr>
        <w:t xml:space="preserve">ода, называть основные признаки </w:t>
      </w:r>
      <w:r w:rsidRPr="00CE148F">
        <w:rPr>
          <w:rFonts w:ascii="Times New Roman" w:eastAsia="Times New Roman" w:hAnsi="Times New Roman" w:cs="Times New Roman"/>
          <w:sz w:val="24"/>
          <w:szCs w:val="24"/>
        </w:rPr>
        <w:t>времён го</w:t>
      </w:r>
      <w:r w:rsidR="00264E10">
        <w:rPr>
          <w:rFonts w:ascii="Times New Roman" w:eastAsia="Times New Roman" w:hAnsi="Times New Roman" w:cs="Times New Roman"/>
          <w:sz w:val="24"/>
          <w:szCs w:val="24"/>
        </w:rPr>
        <w:t>да</w:t>
      </w:r>
      <w:r w:rsidR="00AC6B45">
        <w:rPr>
          <w:rFonts w:ascii="Times New Roman" w:eastAsia="Times New Roman" w:hAnsi="Times New Roman" w:cs="Times New Roman"/>
          <w:sz w:val="24"/>
          <w:szCs w:val="24"/>
        </w:rPr>
        <w:t>.</w:t>
      </w:r>
    </w:p>
    <w:p w:rsidR="008B22F4" w:rsidRPr="00264E10" w:rsidRDefault="008B22F4" w:rsidP="00264E10">
      <w:pPr>
        <w:spacing w:after="0" w:line="240" w:lineRule="auto"/>
        <w:rPr>
          <w:rFonts w:ascii="Times New Roman" w:hAnsi="Times New Roman"/>
          <w:sz w:val="24"/>
          <w:szCs w:val="24"/>
        </w:rPr>
      </w:pPr>
    </w:p>
    <w:sectPr w:rsidR="008B22F4" w:rsidRPr="00264E10" w:rsidSect="00A54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1"/>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8"/>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upp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A"/>
    <w:multiLevelType w:val="multilevel"/>
    <w:tmpl w:val="0000001A"/>
    <w:name w:val="WW8Num2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3515EA"/>
    <w:multiLevelType w:val="hybridMultilevel"/>
    <w:tmpl w:val="AF5A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125817"/>
    <w:multiLevelType w:val="hybridMultilevel"/>
    <w:tmpl w:val="58F0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542960"/>
    <w:multiLevelType w:val="hybridMultilevel"/>
    <w:tmpl w:val="1A9E5F88"/>
    <w:lvl w:ilvl="0" w:tplc="F4261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320BD3"/>
    <w:multiLevelType w:val="hybridMultilevel"/>
    <w:tmpl w:val="B478DB8E"/>
    <w:lvl w:ilvl="0" w:tplc="972C21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4B22F62"/>
    <w:multiLevelType w:val="hybridMultilevel"/>
    <w:tmpl w:val="D950876C"/>
    <w:lvl w:ilvl="0" w:tplc="5F2470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AB1000"/>
    <w:multiLevelType w:val="hybridMultilevel"/>
    <w:tmpl w:val="21AE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E5442B"/>
    <w:multiLevelType w:val="hybridMultilevel"/>
    <w:tmpl w:val="6D028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FB809B8"/>
    <w:multiLevelType w:val="hybridMultilevel"/>
    <w:tmpl w:val="EC5E7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6D3C6D"/>
    <w:multiLevelType w:val="hybridMultilevel"/>
    <w:tmpl w:val="C6D8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7070D"/>
    <w:multiLevelType w:val="hybridMultilevel"/>
    <w:tmpl w:val="F504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D1B07"/>
    <w:multiLevelType w:val="hybridMultilevel"/>
    <w:tmpl w:val="30B8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3074D4"/>
    <w:multiLevelType w:val="hybridMultilevel"/>
    <w:tmpl w:val="D2361594"/>
    <w:lvl w:ilvl="0" w:tplc="8B548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9269DA"/>
    <w:multiLevelType w:val="hybridMultilevel"/>
    <w:tmpl w:val="288C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E6F55"/>
    <w:multiLevelType w:val="hybridMultilevel"/>
    <w:tmpl w:val="D09A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C1963"/>
    <w:multiLevelType w:val="multilevel"/>
    <w:tmpl w:val="0AA60638"/>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F8619A"/>
    <w:multiLevelType w:val="hybridMultilevel"/>
    <w:tmpl w:val="4572B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9337B1"/>
    <w:multiLevelType w:val="hybridMultilevel"/>
    <w:tmpl w:val="8B0CECDC"/>
    <w:lvl w:ilvl="0" w:tplc="972C21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5F79EB"/>
    <w:multiLevelType w:val="hybridMultilevel"/>
    <w:tmpl w:val="EE34F066"/>
    <w:lvl w:ilvl="0" w:tplc="F42614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D03EAD"/>
    <w:multiLevelType w:val="hybridMultilevel"/>
    <w:tmpl w:val="619A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FD7008"/>
    <w:multiLevelType w:val="hybridMultilevel"/>
    <w:tmpl w:val="844E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01C83"/>
    <w:multiLevelType w:val="hybridMultilevel"/>
    <w:tmpl w:val="FE84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35BCF"/>
    <w:multiLevelType w:val="hybridMultilevel"/>
    <w:tmpl w:val="AF16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22766"/>
    <w:multiLevelType w:val="hybridMultilevel"/>
    <w:tmpl w:val="5B88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6F2C12"/>
    <w:multiLevelType w:val="hybridMultilevel"/>
    <w:tmpl w:val="F6C0B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2"/>
  </w:num>
  <w:num w:numId="4">
    <w:abstractNumId w:val="27"/>
  </w:num>
  <w:num w:numId="5">
    <w:abstractNumId w:val="34"/>
  </w:num>
  <w:num w:numId="6">
    <w:abstractNumId w:val="19"/>
  </w:num>
  <w:num w:numId="7">
    <w:abstractNumId w:val="26"/>
  </w:num>
  <w:num w:numId="8">
    <w:abstractNumId w:val="28"/>
  </w:num>
  <w:num w:numId="9">
    <w:abstractNumId w:val="29"/>
  </w:num>
  <w:num w:numId="10">
    <w:abstractNumId w:val="15"/>
  </w:num>
  <w:num w:numId="11">
    <w:abstractNumId w:val="30"/>
  </w:num>
  <w:num w:numId="12">
    <w:abstractNumId w:val="16"/>
  </w:num>
  <w:num w:numId="13">
    <w:abstractNumId w:val="37"/>
  </w:num>
  <w:num w:numId="14">
    <w:abstractNumId w:val="38"/>
  </w:num>
  <w:num w:numId="15">
    <w:abstractNumId w:val="33"/>
  </w:num>
  <w:num w:numId="16">
    <w:abstractNumId w:val="35"/>
  </w:num>
  <w:num w:numId="17">
    <w:abstractNumId w:val="23"/>
  </w:num>
  <w:num w:numId="18">
    <w:abstractNumId w:val="25"/>
  </w:num>
  <w:num w:numId="19">
    <w:abstractNumId w:val="22"/>
  </w:num>
  <w:num w:numId="20">
    <w:abstractNumId w:val="36"/>
  </w:num>
  <w:num w:numId="21">
    <w:abstractNumId w:val="18"/>
  </w:num>
  <w:num w:numId="22">
    <w:abstractNumId w:val="24"/>
  </w:num>
  <w:num w:numId="23">
    <w:abstractNumId w:val="31"/>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F3"/>
    <w:rsid w:val="00003307"/>
    <w:rsid w:val="000326D6"/>
    <w:rsid w:val="00096FF1"/>
    <w:rsid w:val="000A010D"/>
    <w:rsid w:val="000F601E"/>
    <w:rsid w:val="001339D6"/>
    <w:rsid w:val="001407DF"/>
    <w:rsid w:val="001438B5"/>
    <w:rsid w:val="0014730B"/>
    <w:rsid w:val="00180604"/>
    <w:rsid w:val="00182B3A"/>
    <w:rsid w:val="001B0AAC"/>
    <w:rsid w:val="001C735E"/>
    <w:rsid w:val="001F10C5"/>
    <w:rsid w:val="002063C1"/>
    <w:rsid w:val="002364F5"/>
    <w:rsid w:val="00237814"/>
    <w:rsid w:val="002423D0"/>
    <w:rsid w:val="0024515C"/>
    <w:rsid w:val="002556A7"/>
    <w:rsid w:val="00264E10"/>
    <w:rsid w:val="002A1DFA"/>
    <w:rsid w:val="002A4054"/>
    <w:rsid w:val="002C0F2A"/>
    <w:rsid w:val="002C5389"/>
    <w:rsid w:val="002E5F6E"/>
    <w:rsid w:val="002F21D2"/>
    <w:rsid w:val="00343ED0"/>
    <w:rsid w:val="00346224"/>
    <w:rsid w:val="00354F73"/>
    <w:rsid w:val="0039024C"/>
    <w:rsid w:val="00392549"/>
    <w:rsid w:val="003A58A5"/>
    <w:rsid w:val="003B021D"/>
    <w:rsid w:val="004145D1"/>
    <w:rsid w:val="00495CED"/>
    <w:rsid w:val="004B2AFD"/>
    <w:rsid w:val="004C401A"/>
    <w:rsid w:val="004E2460"/>
    <w:rsid w:val="004E43A4"/>
    <w:rsid w:val="004F7416"/>
    <w:rsid w:val="00532A6C"/>
    <w:rsid w:val="00565427"/>
    <w:rsid w:val="00647EFA"/>
    <w:rsid w:val="0066130A"/>
    <w:rsid w:val="006A6BFF"/>
    <w:rsid w:val="006C05C5"/>
    <w:rsid w:val="00742CCC"/>
    <w:rsid w:val="00745F7B"/>
    <w:rsid w:val="0074715A"/>
    <w:rsid w:val="00763B3D"/>
    <w:rsid w:val="0076427A"/>
    <w:rsid w:val="007C4D50"/>
    <w:rsid w:val="007C67F2"/>
    <w:rsid w:val="007D3DFD"/>
    <w:rsid w:val="007E30D2"/>
    <w:rsid w:val="007F0A8A"/>
    <w:rsid w:val="00804D40"/>
    <w:rsid w:val="00823B12"/>
    <w:rsid w:val="008A3013"/>
    <w:rsid w:val="008B22F4"/>
    <w:rsid w:val="008E2128"/>
    <w:rsid w:val="0091500B"/>
    <w:rsid w:val="0092660C"/>
    <w:rsid w:val="00940A34"/>
    <w:rsid w:val="00953AF7"/>
    <w:rsid w:val="00975398"/>
    <w:rsid w:val="00996D74"/>
    <w:rsid w:val="009A05D1"/>
    <w:rsid w:val="009F7FCF"/>
    <w:rsid w:val="00A018F3"/>
    <w:rsid w:val="00A150BF"/>
    <w:rsid w:val="00A155C2"/>
    <w:rsid w:val="00A22C96"/>
    <w:rsid w:val="00A31B99"/>
    <w:rsid w:val="00A36467"/>
    <w:rsid w:val="00A43F8C"/>
    <w:rsid w:val="00A5401F"/>
    <w:rsid w:val="00A61484"/>
    <w:rsid w:val="00A62973"/>
    <w:rsid w:val="00A672F4"/>
    <w:rsid w:val="00A93F59"/>
    <w:rsid w:val="00AA2240"/>
    <w:rsid w:val="00AB7D65"/>
    <w:rsid w:val="00AC6B45"/>
    <w:rsid w:val="00AE5B5C"/>
    <w:rsid w:val="00AF72C7"/>
    <w:rsid w:val="00AF7394"/>
    <w:rsid w:val="00B12233"/>
    <w:rsid w:val="00B21C8C"/>
    <w:rsid w:val="00B476E3"/>
    <w:rsid w:val="00B71551"/>
    <w:rsid w:val="00B74FA9"/>
    <w:rsid w:val="00B77426"/>
    <w:rsid w:val="00B94CE4"/>
    <w:rsid w:val="00B9726E"/>
    <w:rsid w:val="00BD5119"/>
    <w:rsid w:val="00BF5323"/>
    <w:rsid w:val="00C13DEC"/>
    <w:rsid w:val="00C2221E"/>
    <w:rsid w:val="00C24974"/>
    <w:rsid w:val="00C32F46"/>
    <w:rsid w:val="00C41E7B"/>
    <w:rsid w:val="00C52B3F"/>
    <w:rsid w:val="00C700BB"/>
    <w:rsid w:val="00CA6F98"/>
    <w:rsid w:val="00CC10F4"/>
    <w:rsid w:val="00CE148F"/>
    <w:rsid w:val="00CE3F1B"/>
    <w:rsid w:val="00D053EF"/>
    <w:rsid w:val="00D11048"/>
    <w:rsid w:val="00D34737"/>
    <w:rsid w:val="00D55BE0"/>
    <w:rsid w:val="00DB091A"/>
    <w:rsid w:val="00DC2E33"/>
    <w:rsid w:val="00DD71AD"/>
    <w:rsid w:val="00DF7B22"/>
    <w:rsid w:val="00E40E64"/>
    <w:rsid w:val="00E46C04"/>
    <w:rsid w:val="00E523BB"/>
    <w:rsid w:val="00E53883"/>
    <w:rsid w:val="00E6230F"/>
    <w:rsid w:val="00E81992"/>
    <w:rsid w:val="00E94D13"/>
    <w:rsid w:val="00E976B6"/>
    <w:rsid w:val="00EB5572"/>
    <w:rsid w:val="00F241F2"/>
    <w:rsid w:val="00F53F83"/>
    <w:rsid w:val="00F65D2B"/>
    <w:rsid w:val="00F77317"/>
    <w:rsid w:val="00F903C5"/>
    <w:rsid w:val="00FA4341"/>
    <w:rsid w:val="00FA6D0A"/>
    <w:rsid w:val="00FC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0"/>
    <w:link w:val="60"/>
    <w:semiHidden/>
    <w:unhideWhenUsed/>
    <w:qFormat/>
    <w:rsid w:val="00BF5323"/>
    <w:pPr>
      <w:keepNext/>
      <w:tabs>
        <w:tab w:val="num" w:pos="1152"/>
      </w:tabs>
      <w:suppressAutoHyphens/>
      <w:spacing w:before="240" w:after="120" w:line="240" w:lineRule="auto"/>
      <w:ind w:left="1152" w:hanging="1152"/>
      <w:outlineLvl w:val="5"/>
    </w:pPr>
    <w:rPr>
      <w:rFonts w:ascii="Times New Roman" w:eastAsia="Arial" w:hAnsi="Times New Roman" w:cs="Tahoma"/>
      <w:b/>
      <w:bCs/>
      <w:sz w:val="14"/>
      <w:szCs w:val="1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BF5323"/>
    <w:pPr>
      <w:spacing w:after="120"/>
    </w:pPr>
  </w:style>
  <w:style w:type="character" w:customStyle="1" w:styleId="a4">
    <w:name w:val="Основной текст Знак"/>
    <w:basedOn w:val="a1"/>
    <w:link w:val="a0"/>
    <w:uiPriority w:val="99"/>
    <w:rsid w:val="00BF5323"/>
  </w:style>
  <w:style w:type="character" w:customStyle="1" w:styleId="60">
    <w:name w:val="Заголовок 6 Знак"/>
    <w:basedOn w:val="a1"/>
    <w:link w:val="6"/>
    <w:semiHidden/>
    <w:rsid w:val="00BF5323"/>
    <w:rPr>
      <w:rFonts w:ascii="Times New Roman" w:eastAsia="Arial" w:hAnsi="Times New Roman" w:cs="Tahoma"/>
      <w:b/>
      <w:bCs/>
      <w:sz w:val="14"/>
      <w:szCs w:val="14"/>
      <w:lang w:eastAsia="ar-SA"/>
    </w:rPr>
  </w:style>
  <w:style w:type="paragraph" w:styleId="a5">
    <w:name w:val="List Paragraph"/>
    <w:basedOn w:val="a"/>
    <w:uiPriority w:val="34"/>
    <w:qFormat/>
    <w:rsid w:val="00003307"/>
    <w:pPr>
      <w:ind w:left="720"/>
      <w:contextualSpacing/>
    </w:pPr>
  </w:style>
  <w:style w:type="table" w:styleId="a6">
    <w:name w:val="Table Grid"/>
    <w:basedOn w:val="a2"/>
    <w:uiPriority w:val="99"/>
    <w:rsid w:val="00140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96D7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96D74"/>
    <w:rPr>
      <w:rFonts w:ascii="Tahoma" w:hAnsi="Tahoma" w:cs="Tahoma"/>
      <w:sz w:val="16"/>
      <w:szCs w:val="16"/>
    </w:rPr>
  </w:style>
  <w:style w:type="paragraph" w:styleId="a9">
    <w:name w:val="Normal (Web)"/>
    <w:basedOn w:val="a"/>
    <w:uiPriority w:val="99"/>
    <w:unhideWhenUsed/>
    <w:rsid w:val="00B74F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semiHidden/>
    <w:rsid w:val="00E40E64"/>
    <w:pPr>
      <w:ind w:left="720"/>
      <w:contextualSpacing/>
    </w:pPr>
    <w:rPr>
      <w:rFonts w:ascii="Calibri" w:eastAsia="Times New Roman" w:hAnsi="Calibri" w:cs="Times New Roman"/>
    </w:rPr>
  </w:style>
  <w:style w:type="character" w:styleId="aa">
    <w:name w:val="Hyperlink"/>
    <w:basedOn w:val="a1"/>
    <w:rsid w:val="00C24974"/>
    <w:rPr>
      <w:color w:val="0000FF"/>
      <w:u w:val="single"/>
    </w:rPr>
  </w:style>
  <w:style w:type="paragraph" w:customStyle="1" w:styleId="12">
    <w:name w:val="Абзац списка1"/>
    <w:basedOn w:val="a"/>
    <w:uiPriority w:val="99"/>
    <w:qFormat/>
    <w:rsid w:val="00C24974"/>
    <w:pPr>
      <w:ind w:left="720"/>
      <w:contextualSpacing/>
    </w:pPr>
    <w:rPr>
      <w:rFonts w:ascii="Calibri" w:eastAsia="Times New Roman" w:hAnsi="Calibri" w:cs="Times New Roman"/>
    </w:rPr>
  </w:style>
  <w:style w:type="paragraph" w:customStyle="1" w:styleId="Style2">
    <w:name w:val="Style2"/>
    <w:basedOn w:val="a"/>
    <w:rsid w:val="00C24974"/>
    <w:pPr>
      <w:widowControl w:val="0"/>
      <w:autoSpaceDE w:val="0"/>
      <w:autoSpaceDN w:val="0"/>
      <w:adjustRightInd w:val="0"/>
      <w:spacing w:after="0" w:line="274" w:lineRule="exact"/>
      <w:ind w:firstLine="552"/>
      <w:jc w:val="both"/>
    </w:pPr>
    <w:rPr>
      <w:rFonts w:ascii="Times New Roman" w:eastAsia="Times New Roman" w:hAnsi="Times New Roman" w:cs="Times New Roman"/>
      <w:sz w:val="24"/>
      <w:szCs w:val="24"/>
    </w:rPr>
  </w:style>
  <w:style w:type="paragraph" w:customStyle="1" w:styleId="Style4">
    <w:name w:val="Style4"/>
    <w:basedOn w:val="a"/>
    <w:rsid w:val="00C24974"/>
    <w:pPr>
      <w:widowControl w:val="0"/>
      <w:autoSpaceDE w:val="0"/>
      <w:autoSpaceDN w:val="0"/>
      <w:adjustRightInd w:val="0"/>
      <w:spacing w:after="0" w:line="288" w:lineRule="exact"/>
      <w:ind w:hanging="557"/>
    </w:pPr>
    <w:rPr>
      <w:rFonts w:ascii="Times New Roman" w:eastAsia="Times New Roman" w:hAnsi="Times New Roman" w:cs="Times New Roman"/>
      <w:sz w:val="24"/>
      <w:szCs w:val="24"/>
    </w:rPr>
  </w:style>
  <w:style w:type="character" w:customStyle="1" w:styleId="FontStyle11">
    <w:name w:val="Font Style11"/>
    <w:basedOn w:val="a1"/>
    <w:rsid w:val="00C24974"/>
    <w:rPr>
      <w:rFonts w:ascii="Times New Roman" w:hAnsi="Times New Roman" w:cs="Times New Roman" w:hint="default"/>
      <w:b/>
      <w:bCs/>
      <w:sz w:val="26"/>
      <w:szCs w:val="26"/>
    </w:rPr>
  </w:style>
  <w:style w:type="character" w:customStyle="1" w:styleId="FontStyle14">
    <w:name w:val="Font Style14"/>
    <w:basedOn w:val="a1"/>
    <w:rsid w:val="00C24974"/>
    <w:rPr>
      <w:rFonts w:ascii="Times New Roman" w:hAnsi="Times New Roman" w:cs="Times New Roman" w:hint="default"/>
      <w:sz w:val="22"/>
      <w:szCs w:val="22"/>
    </w:rPr>
  </w:style>
  <w:style w:type="paragraph" w:styleId="2">
    <w:name w:val="Body Text 2"/>
    <w:basedOn w:val="a"/>
    <w:link w:val="20"/>
    <w:semiHidden/>
    <w:unhideWhenUsed/>
    <w:rsid w:val="00C24974"/>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1"/>
    <w:link w:val="2"/>
    <w:semiHidden/>
    <w:rsid w:val="00C24974"/>
    <w:rPr>
      <w:rFonts w:ascii="Times New Roman" w:eastAsia="Times New Roman" w:hAnsi="Times New Roman" w:cs="Times New Roman"/>
      <w:sz w:val="28"/>
      <w:szCs w:val="28"/>
      <w:lang w:eastAsia="ru-RU"/>
    </w:rPr>
  </w:style>
  <w:style w:type="paragraph" w:styleId="ab">
    <w:name w:val="No Spacing"/>
    <w:link w:val="ac"/>
    <w:uiPriority w:val="1"/>
    <w:qFormat/>
    <w:rsid w:val="00DB091A"/>
    <w:pPr>
      <w:spacing w:after="0" w:line="240" w:lineRule="auto"/>
    </w:pPr>
  </w:style>
  <w:style w:type="character" w:customStyle="1" w:styleId="ac">
    <w:name w:val="Без интервала Знак"/>
    <w:link w:val="ab"/>
    <w:uiPriority w:val="1"/>
    <w:locked/>
    <w:rsid w:val="00DB091A"/>
    <w:rPr>
      <w:rFonts w:eastAsiaTheme="minorEastAsia"/>
      <w:lang w:eastAsia="ru-RU"/>
    </w:rPr>
  </w:style>
  <w:style w:type="paragraph" w:customStyle="1" w:styleId="3">
    <w:name w:val="Заголовок 3+"/>
    <w:basedOn w:val="a"/>
    <w:rsid w:val="00DB091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pple-converted-space">
    <w:name w:val="apple-converted-space"/>
    <w:rsid w:val="00DB091A"/>
  </w:style>
  <w:style w:type="paragraph" w:styleId="ad">
    <w:name w:val="Title"/>
    <w:basedOn w:val="a"/>
    <w:next w:val="a"/>
    <w:link w:val="ae"/>
    <w:uiPriority w:val="99"/>
    <w:qFormat/>
    <w:rsid w:val="00DD71AD"/>
    <w:pPr>
      <w:spacing w:before="240" w:after="60"/>
      <w:jc w:val="center"/>
      <w:outlineLvl w:val="0"/>
    </w:pPr>
    <w:rPr>
      <w:rFonts w:ascii="Cambria" w:eastAsia="Calibri" w:hAnsi="Cambria" w:cs="Times New Roman"/>
      <w:b/>
      <w:bCs/>
      <w:kern w:val="28"/>
      <w:sz w:val="32"/>
      <w:szCs w:val="32"/>
    </w:rPr>
  </w:style>
  <w:style w:type="character" w:customStyle="1" w:styleId="ae">
    <w:name w:val="Название Знак"/>
    <w:basedOn w:val="a1"/>
    <w:link w:val="ad"/>
    <w:uiPriority w:val="99"/>
    <w:rsid w:val="00DD71AD"/>
    <w:rPr>
      <w:rFonts w:ascii="Cambria" w:eastAsia="Calibri" w:hAnsi="Cambria" w:cs="Times New Roman"/>
      <w:b/>
      <w:bCs/>
      <w:kern w:val="28"/>
      <w:sz w:val="32"/>
      <w:szCs w:val="32"/>
      <w:lang w:eastAsia="ru-RU"/>
    </w:rPr>
  </w:style>
  <w:style w:type="character" w:styleId="af">
    <w:name w:val="Emphasis"/>
    <w:uiPriority w:val="20"/>
    <w:qFormat/>
    <w:rsid w:val="00DD71AD"/>
    <w:rPr>
      <w:rFonts w:cs="Times New Roman"/>
      <w:i/>
      <w:iCs/>
    </w:rPr>
  </w:style>
  <w:style w:type="paragraph" w:customStyle="1" w:styleId="af0">
    <w:name w:val="Содержимое таблицы"/>
    <w:basedOn w:val="a"/>
    <w:rsid w:val="00BF532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lyt-coolLTUntertitel">
    <w:name w:val="lyt-cool~LT~Untertitel"/>
    <w:rsid w:val="00BF5323"/>
    <w:pPr>
      <w:widowControl w:val="0"/>
      <w:suppressAutoHyphens/>
      <w:autoSpaceDE w:val="0"/>
      <w:spacing w:after="0" w:line="240" w:lineRule="auto"/>
      <w:ind w:hanging="340"/>
      <w:jc w:val="center"/>
    </w:pPr>
    <w:rPr>
      <w:rFonts w:ascii="Thorndale" w:eastAsia="Thorndale" w:hAnsi="Thorndale" w:cs="Times New Roman"/>
      <w:color w:val="000000"/>
      <w:sz w:val="64"/>
      <w:szCs w:val="64"/>
    </w:rPr>
  </w:style>
  <w:style w:type="character" w:styleId="af1">
    <w:name w:val="Strong"/>
    <w:basedOn w:val="a1"/>
    <w:uiPriority w:val="99"/>
    <w:qFormat/>
    <w:rsid w:val="00BF5323"/>
    <w:rPr>
      <w:b/>
      <w:bCs/>
    </w:rPr>
  </w:style>
  <w:style w:type="table" w:customStyle="1" w:styleId="13">
    <w:name w:val="Сетка таблицы1"/>
    <w:basedOn w:val="a2"/>
    <w:next w:val="a6"/>
    <w:uiPriority w:val="59"/>
    <w:rsid w:val="00BF53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aliases w:val=" Знак Знак Знак Знак, Знак Знак Знак"/>
    <w:basedOn w:val="a"/>
    <w:link w:val="af3"/>
    <w:unhideWhenUsed/>
    <w:rsid w:val="00565427"/>
    <w:pPr>
      <w:spacing w:after="0" w:line="240" w:lineRule="auto"/>
      <w:ind w:left="709"/>
      <w:jc w:val="both"/>
    </w:pPr>
    <w:rPr>
      <w:rFonts w:ascii="Consolas" w:eastAsia="Calibri" w:hAnsi="Consolas" w:cs="Times New Roman"/>
      <w:sz w:val="21"/>
      <w:szCs w:val="21"/>
    </w:rPr>
  </w:style>
  <w:style w:type="character" w:customStyle="1" w:styleId="af3">
    <w:name w:val="Текст Знак"/>
    <w:aliases w:val=" Знак Знак Знак Знак Знак, Знак Знак Знак Знак1"/>
    <w:basedOn w:val="a1"/>
    <w:link w:val="af2"/>
    <w:rsid w:val="00565427"/>
    <w:rPr>
      <w:rFonts w:ascii="Consolas" w:eastAsia="Calibri" w:hAnsi="Consolas" w:cs="Times New Roman"/>
      <w:sz w:val="21"/>
      <w:szCs w:val="21"/>
    </w:rPr>
  </w:style>
  <w:style w:type="character" w:customStyle="1" w:styleId="10">
    <w:name w:val="Заголовок 1 Знак"/>
    <w:basedOn w:val="a1"/>
    <w:link w:val="1"/>
    <w:uiPriority w:val="9"/>
    <w:rsid w:val="00F903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0"/>
    <w:link w:val="60"/>
    <w:semiHidden/>
    <w:unhideWhenUsed/>
    <w:qFormat/>
    <w:rsid w:val="00BF5323"/>
    <w:pPr>
      <w:keepNext/>
      <w:tabs>
        <w:tab w:val="num" w:pos="1152"/>
      </w:tabs>
      <w:suppressAutoHyphens/>
      <w:spacing w:before="240" w:after="120" w:line="240" w:lineRule="auto"/>
      <w:ind w:left="1152" w:hanging="1152"/>
      <w:outlineLvl w:val="5"/>
    </w:pPr>
    <w:rPr>
      <w:rFonts w:ascii="Times New Roman" w:eastAsia="Arial" w:hAnsi="Times New Roman" w:cs="Tahoma"/>
      <w:b/>
      <w:bCs/>
      <w:sz w:val="14"/>
      <w:szCs w:val="1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BF5323"/>
    <w:pPr>
      <w:spacing w:after="120"/>
    </w:pPr>
  </w:style>
  <w:style w:type="character" w:customStyle="1" w:styleId="a4">
    <w:name w:val="Основной текст Знак"/>
    <w:basedOn w:val="a1"/>
    <w:link w:val="a0"/>
    <w:uiPriority w:val="99"/>
    <w:rsid w:val="00BF5323"/>
  </w:style>
  <w:style w:type="character" w:customStyle="1" w:styleId="60">
    <w:name w:val="Заголовок 6 Знак"/>
    <w:basedOn w:val="a1"/>
    <w:link w:val="6"/>
    <w:semiHidden/>
    <w:rsid w:val="00BF5323"/>
    <w:rPr>
      <w:rFonts w:ascii="Times New Roman" w:eastAsia="Arial" w:hAnsi="Times New Roman" w:cs="Tahoma"/>
      <w:b/>
      <w:bCs/>
      <w:sz w:val="14"/>
      <w:szCs w:val="14"/>
      <w:lang w:eastAsia="ar-SA"/>
    </w:rPr>
  </w:style>
  <w:style w:type="paragraph" w:styleId="a5">
    <w:name w:val="List Paragraph"/>
    <w:basedOn w:val="a"/>
    <w:uiPriority w:val="34"/>
    <w:qFormat/>
    <w:rsid w:val="00003307"/>
    <w:pPr>
      <w:ind w:left="720"/>
      <w:contextualSpacing/>
    </w:pPr>
  </w:style>
  <w:style w:type="table" w:styleId="a6">
    <w:name w:val="Table Grid"/>
    <w:basedOn w:val="a2"/>
    <w:uiPriority w:val="99"/>
    <w:rsid w:val="00140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96D7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96D74"/>
    <w:rPr>
      <w:rFonts w:ascii="Tahoma" w:hAnsi="Tahoma" w:cs="Tahoma"/>
      <w:sz w:val="16"/>
      <w:szCs w:val="16"/>
    </w:rPr>
  </w:style>
  <w:style w:type="paragraph" w:styleId="a9">
    <w:name w:val="Normal (Web)"/>
    <w:basedOn w:val="a"/>
    <w:uiPriority w:val="99"/>
    <w:unhideWhenUsed/>
    <w:rsid w:val="00B74F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semiHidden/>
    <w:rsid w:val="00E40E64"/>
    <w:pPr>
      <w:ind w:left="720"/>
      <w:contextualSpacing/>
    </w:pPr>
    <w:rPr>
      <w:rFonts w:ascii="Calibri" w:eastAsia="Times New Roman" w:hAnsi="Calibri" w:cs="Times New Roman"/>
    </w:rPr>
  </w:style>
  <w:style w:type="character" w:styleId="aa">
    <w:name w:val="Hyperlink"/>
    <w:basedOn w:val="a1"/>
    <w:rsid w:val="00C24974"/>
    <w:rPr>
      <w:color w:val="0000FF"/>
      <w:u w:val="single"/>
    </w:rPr>
  </w:style>
  <w:style w:type="paragraph" w:customStyle="1" w:styleId="12">
    <w:name w:val="Абзац списка1"/>
    <w:basedOn w:val="a"/>
    <w:uiPriority w:val="99"/>
    <w:qFormat/>
    <w:rsid w:val="00C24974"/>
    <w:pPr>
      <w:ind w:left="720"/>
      <w:contextualSpacing/>
    </w:pPr>
    <w:rPr>
      <w:rFonts w:ascii="Calibri" w:eastAsia="Times New Roman" w:hAnsi="Calibri" w:cs="Times New Roman"/>
    </w:rPr>
  </w:style>
  <w:style w:type="paragraph" w:customStyle="1" w:styleId="Style2">
    <w:name w:val="Style2"/>
    <w:basedOn w:val="a"/>
    <w:rsid w:val="00C24974"/>
    <w:pPr>
      <w:widowControl w:val="0"/>
      <w:autoSpaceDE w:val="0"/>
      <w:autoSpaceDN w:val="0"/>
      <w:adjustRightInd w:val="0"/>
      <w:spacing w:after="0" w:line="274" w:lineRule="exact"/>
      <w:ind w:firstLine="552"/>
      <w:jc w:val="both"/>
    </w:pPr>
    <w:rPr>
      <w:rFonts w:ascii="Times New Roman" w:eastAsia="Times New Roman" w:hAnsi="Times New Roman" w:cs="Times New Roman"/>
      <w:sz w:val="24"/>
      <w:szCs w:val="24"/>
    </w:rPr>
  </w:style>
  <w:style w:type="paragraph" w:customStyle="1" w:styleId="Style4">
    <w:name w:val="Style4"/>
    <w:basedOn w:val="a"/>
    <w:rsid w:val="00C24974"/>
    <w:pPr>
      <w:widowControl w:val="0"/>
      <w:autoSpaceDE w:val="0"/>
      <w:autoSpaceDN w:val="0"/>
      <w:adjustRightInd w:val="0"/>
      <w:spacing w:after="0" w:line="288" w:lineRule="exact"/>
      <w:ind w:hanging="557"/>
    </w:pPr>
    <w:rPr>
      <w:rFonts w:ascii="Times New Roman" w:eastAsia="Times New Roman" w:hAnsi="Times New Roman" w:cs="Times New Roman"/>
      <w:sz w:val="24"/>
      <w:szCs w:val="24"/>
    </w:rPr>
  </w:style>
  <w:style w:type="character" w:customStyle="1" w:styleId="FontStyle11">
    <w:name w:val="Font Style11"/>
    <w:basedOn w:val="a1"/>
    <w:rsid w:val="00C24974"/>
    <w:rPr>
      <w:rFonts w:ascii="Times New Roman" w:hAnsi="Times New Roman" w:cs="Times New Roman" w:hint="default"/>
      <w:b/>
      <w:bCs/>
      <w:sz w:val="26"/>
      <w:szCs w:val="26"/>
    </w:rPr>
  </w:style>
  <w:style w:type="character" w:customStyle="1" w:styleId="FontStyle14">
    <w:name w:val="Font Style14"/>
    <w:basedOn w:val="a1"/>
    <w:rsid w:val="00C24974"/>
    <w:rPr>
      <w:rFonts w:ascii="Times New Roman" w:hAnsi="Times New Roman" w:cs="Times New Roman" w:hint="default"/>
      <w:sz w:val="22"/>
      <w:szCs w:val="22"/>
    </w:rPr>
  </w:style>
  <w:style w:type="paragraph" w:styleId="2">
    <w:name w:val="Body Text 2"/>
    <w:basedOn w:val="a"/>
    <w:link w:val="20"/>
    <w:semiHidden/>
    <w:unhideWhenUsed/>
    <w:rsid w:val="00C24974"/>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1"/>
    <w:link w:val="2"/>
    <w:semiHidden/>
    <w:rsid w:val="00C24974"/>
    <w:rPr>
      <w:rFonts w:ascii="Times New Roman" w:eastAsia="Times New Roman" w:hAnsi="Times New Roman" w:cs="Times New Roman"/>
      <w:sz w:val="28"/>
      <w:szCs w:val="28"/>
      <w:lang w:eastAsia="ru-RU"/>
    </w:rPr>
  </w:style>
  <w:style w:type="paragraph" w:styleId="ab">
    <w:name w:val="No Spacing"/>
    <w:link w:val="ac"/>
    <w:uiPriority w:val="1"/>
    <w:qFormat/>
    <w:rsid w:val="00DB091A"/>
    <w:pPr>
      <w:spacing w:after="0" w:line="240" w:lineRule="auto"/>
    </w:pPr>
  </w:style>
  <w:style w:type="character" w:customStyle="1" w:styleId="ac">
    <w:name w:val="Без интервала Знак"/>
    <w:link w:val="ab"/>
    <w:uiPriority w:val="1"/>
    <w:locked/>
    <w:rsid w:val="00DB091A"/>
    <w:rPr>
      <w:rFonts w:eastAsiaTheme="minorEastAsia"/>
      <w:lang w:eastAsia="ru-RU"/>
    </w:rPr>
  </w:style>
  <w:style w:type="paragraph" w:customStyle="1" w:styleId="3">
    <w:name w:val="Заголовок 3+"/>
    <w:basedOn w:val="a"/>
    <w:rsid w:val="00DB091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pple-converted-space">
    <w:name w:val="apple-converted-space"/>
    <w:rsid w:val="00DB091A"/>
  </w:style>
  <w:style w:type="paragraph" w:styleId="ad">
    <w:name w:val="Title"/>
    <w:basedOn w:val="a"/>
    <w:next w:val="a"/>
    <w:link w:val="ae"/>
    <w:uiPriority w:val="99"/>
    <w:qFormat/>
    <w:rsid w:val="00DD71AD"/>
    <w:pPr>
      <w:spacing w:before="240" w:after="60"/>
      <w:jc w:val="center"/>
      <w:outlineLvl w:val="0"/>
    </w:pPr>
    <w:rPr>
      <w:rFonts w:ascii="Cambria" w:eastAsia="Calibri" w:hAnsi="Cambria" w:cs="Times New Roman"/>
      <w:b/>
      <w:bCs/>
      <w:kern w:val="28"/>
      <w:sz w:val="32"/>
      <w:szCs w:val="32"/>
    </w:rPr>
  </w:style>
  <w:style w:type="character" w:customStyle="1" w:styleId="ae">
    <w:name w:val="Название Знак"/>
    <w:basedOn w:val="a1"/>
    <w:link w:val="ad"/>
    <w:uiPriority w:val="99"/>
    <w:rsid w:val="00DD71AD"/>
    <w:rPr>
      <w:rFonts w:ascii="Cambria" w:eastAsia="Calibri" w:hAnsi="Cambria" w:cs="Times New Roman"/>
      <w:b/>
      <w:bCs/>
      <w:kern w:val="28"/>
      <w:sz w:val="32"/>
      <w:szCs w:val="32"/>
      <w:lang w:eastAsia="ru-RU"/>
    </w:rPr>
  </w:style>
  <w:style w:type="character" w:styleId="af">
    <w:name w:val="Emphasis"/>
    <w:uiPriority w:val="20"/>
    <w:qFormat/>
    <w:rsid w:val="00DD71AD"/>
    <w:rPr>
      <w:rFonts w:cs="Times New Roman"/>
      <w:i/>
      <w:iCs/>
    </w:rPr>
  </w:style>
  <w:style w:type="paragraph" w:customStyle="1" w:styleId="af0">
    <w:name w:val="Содержимое таблицы"/>
    <w:basedOn w:val="a"/>
    <w:rsid w:val="00BF532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lyt-coolLTUntertitel">
    <w:name w:val="lyt-cool~LT~Untertitel"/>
    <w:rsid w:val="00BF5323"/>
    <w:pPr>
      <w:widowControl w:val="0"/>
      <w:suppressAutoHyphens/>
      <w:autoSpaceDE w:val="0"/>
      <w:spacing w:after="0" w:line="240" w:lineRule="auto"/>
      <w:ind w:hanging="340"/>
      <w:jc w:val="center"/>
    </w:pPr>
    <w:rPr>
      <w:rFonts w:ascii="Thorndale" w:eastAsia="Thorndale" w:hAnsi="Thorndale" w:cs="Times New Roman"/>
      <w:color w:val="000000"/>
      <w:sz w:val="64"/>
      <w:szCs w:val="64"/>
    </w:rPr>
  </w:style>
  <w:style w:type="character" w:styleId="af1">
    <w:name w:val="Strong"/>
    <w:basedOn w:val="a1"/>
    <w:uiPriority w:val="99"/>
    <w:qFormat/>
    <w:rsid w:val="00BF5323"/>
    <w:rPr>
      <w:b/>
      <w:bCs/>
    </w:rPr>
  </w:style>
  <w:style w:type="table" w:customStyle="1" w:styleId="13">
    <w:name w:val="Сетка таблицы1"/>
    <w:basedOn w:val="a2"/>
    <w:next w:val="a6"/>
    <w:uiPriority w:val="59"/>
    <w:rsid w:val="00BF53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aliases w:val=" Знак Знак Знак Знак, Знак Знак Знак"/>
    <w:basedOn w:val="a"/>
    <w:link w:val="af3"/>
    <w:unhideWhenUsed/>
    <w:rsid w:val="00565427"/>
    <w:pPr>
      <w:spacing w:after="0" w:line="240" w:lineRule="auto"/>
      <w:ind w:left="709"/>
      <w:jc w:val="both"/>
    </w:pPr>
    <w:rPr>
      <w:rFonts w:ascii="Consolas" w:eastAsia="Calibri" w:hAnsi="Consolas" w:cs="Times New Roman"/>
      <w:sz w:val="21"/>
      <w:szCs w:val="21"/>
    </w:rPr>
  </w:style>
  <w:style w:type="character" w:customStyle="1" w:styleId="af3">
    <w:name w:val="Текст Знак"/>
    <w:aliases w:val=" Знак Знак Знак Знак Знак, Знак Знак Знак Знак1"/>
    <w:basedOn w:val="a1"/>
    <w:link w:val="af2"/>
    <w:rsid w:val="00565427"/>
    <w:rPr>
      <w:rFonts w:ascii="Consolas" w:eastAsia="Calibri" w:hAnsi="Consolas" w:cs="Times New Roman"/>
      <w:sz w:val="21"/>
      <w:szCs w:val="21"/>
    </w:rPr>
  </w:style>
  <w:style w:type="character" w:customStyle="1" w:styleId="10">
    <w:name w:val="Заголовок 1 Знак"/>
    <w:basedOn w:val="a1"/>
    <w:link w:val="1"/>
    <w:uiPriority w:val="9"/>
    <w:rsid w:val="00F90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8">
      <w:bodyDiv w:val="1"/>
      <w:marLeft w:val="0"/>
      <w:marRight w:val="0"/>
      <w:marTop w:val="0"/>
      <w:marBottom w:val="0"/>
      <w:divBdr>
        <w:top w:val="none" w:sz="0" w:space="0" w:color="auto"/>
        <w:left w:val="none" w:sz="0" w:space="0" w:color="auto"/>
        <w:bottom w:val="none" w:sz="0" w:space="0" w:color="auto"/>
        <w:right w:val="none" w:sz="0" w:space="0" w:color="auto"/>
      </w:divBdr>
      <w:divsChild>
        <w:div w:id="1286696024">
          <w:marLeft w:val="0"/>
          <w:marRight w:val="0"/>
          <w:marTop w:val="0"/>
          <w:marBottom w:val="0"/>
          <w:divBdr>
            <w:top w:val="none" w:sz="0" w:space="0" w:color="auto"/>
            <w:left w:val="none" w:sz="0" w:space="0" w:color="auto"/>
            <w:bottom w:val="none" w:sz="0" w:space="0" w:color="auto"/>
            <w:right w:val="none" w:sz="0" w:space="0" w:color="auto"/>
          </w:divBdr>
        </w:div>
        <w:div w:id="40247765">
          <w:marLeft w:val="0"/>
          <w:marRight w:val="0"/>
          <w:marTop w:val="0"/>
          <w:marBottom w:val="0"/>
          <w:divBdr>
            <w:top w:val="none" w:sz="0" w:space="0" w:color="auto"/>
            <w:left w:val="none" w:sz="0" w:space="0" w:color="auto"/>
            <w:bottom w:val="none" w:sz="0" w:space="0" w:color="auto"/>
            <w:right w:val="none" w:sz="0" w:space="0" w:color="auto"/>
          </w:divBdr>
        </w:div>
        <w:div w:id="8145119">
          <w:marLeft w:val="0"/>
          <w:marRight w:val="0"/>
          <w:marTop w:val="0"/>
          <w:marBottom w:val="0"/>
          <w:divBdr>
            <w:top w:val="none" w:sz="0" w:space="0" w:color="auto"/>
            <w:left w:val="none" w:sz="0" w:space="0" w:color="auto"/>
            <w:bottom w:val="none" w:sz="0" w:space="0" w:color="auto"/>
            <w:right w:val="none" w:sz="0" w:space="0" w:color="auto"/>
          </w:divBdr>
        </w:div>
        <w:div w:id="845903210">
          <w:marLeft w:val="0"/>
          <w:marRight w:val="0"/>
          <w:marTop w:val="0"/>
          <w:marBottom w:val="0"/>
          <w:divBdr>
            <w:top w:val="none" w:sz="0" w:space="0" w:color="auto"/>
            <w:left w:val="none" w:sz="0" w:space="0" w:color="auto"/>
            <w:bottom w:val="none" w:sz="0" w:space="0" w:color="auto"/>
            <w:right w:val="none" w:sz="0" w:space="0" w:color="auto"/>
          </w:divBdr>
        </w:div>
        <w:div w:id="230699381">
          <w:marLeft w:val="0"/>
          <w:marRight w:val="0"/>
          <w:marTop w:val="0"/>
          <w:marBottom w:val="0"/>
          <w:divBdr>
            <w:top w:val="none" w:sz="0" w:space="0" w:color="auto"/>
            <w:left w:val="none" w:sz="0" w:space="0" w:color="auto"/>
            <w:bottom w:val="none" w:sz="0" w:space="0" w:color="auto"/>
            <w:right w:val="none" w:sz="0" w:space="0" w:color="auto"/>
          </w:divBdr>
        </w:div>
        <w:div w:id="2067412186">
          <w:marLeft w:val="0"/>
          <w:marRight w:val="0"/>
          <w:marTop w:val="0"/>
          <w:marBottom w:val="0"/>
          <w:divBdr>
            <w:top w:val="none" w:sz="0" w:space="0" w:color="auto"/>
            <w:left w:val="none" w:sz="0" w:space="0" w:color="auto"/>
            <w:bottom w:val="none" w:sz="0" w:space="0" w:color="auto"/>
            <w:right w:val="none" w:sz="0" w:space="0" w:color="auto"/>
          </w:divBdr>
        </w:div>
        <w:div w:id="851182693">
          <w:marLeft w:val="0"/>
          <w:marRight w:val="0"/>
          <w:marTop w:val="0"/>
          <w:marBottom w:val="0"/>
          <w:divBdr>
            <w:top w:val="none" w:sz="0" w:space="0" w:color="auto"/>
            <w:left w:val="none" w:sz="0" w:space="0" w:color="auto"/>
            <w:bottom w:val="none" w:sz="0" w:space="0" w:color="auto"/>
            <w:right w:val="none" w:sz="0" w:space="0" w:color="auto"/>
          </w:divBdr>
        </w:div>
        <w:div w:id="460074485">
          <w:marLeft w:val="0"/>
          <w:marRight w:val="0"/>
          <w:marTop w:val="0"/>
          <w:marBottom w:val="0"/>
          <w:divBdr>
            <w:top w:val="none" w:sz="0" w:space="0" w:color="auto"/>
            <w:left w:val="none" w:sz="0" w:space="0" w:color="auto"/>
            <w:bottom w:val="none" w:sz="0" w:space="0" w:color="auto"/>
            <w:right w:val="none" w:sz="0" w:space="0" w:color="auto"/>
          </w:divBdr>
        </w:div>
        <w:div w:id="735207874">
          <w:marLeft w:val="0"/>
          <w:marRight w:val="0"/>
          <w:marTop w:val="0"/>
          <w:marBottom w:val="0"/>
          <w:divBdr>
            <w:top w:val="none" w:sz="0" w:space="0" w:color="auto"/>
            <w:left w:val="none" w:sz="0" w:space="0" w:color="auto"/>
            <w:bottom w:val="none" w:sz="0" w:space="0" w:color="auto"/>
            <w:right w:val="none" w:sz="0" w:space="0" w:color="auto"/>
          </w:divBdr>
        </w:div>
        <w:div w:id="1744985983">
          <w:marLeft w:val="0"/>
          <w:marRight w:val="0"/>
          <w:marTop w:val="0"/>
          <w:marBottom w:val="0"/>
          <w:divBdr>
            <w:top w:val="none" w:sz="0" w:space="0" w:color="auto"/>
            <w:left w:val="none" w:sz="0" w:space="0" w:color="auto"/>
            <w:bottom w:val="none" w:sz="0" w:space="0" w:color="auto"/>
            <w:right w:val="none" w:sz="0" w:space="0" w:color="auto"/>
          </w:divBdr>
        </w:div>
        <w:div w:id="790587763">
          <w:marLeft w:val="0"/>
          <w:marRight w:val="0"/>
          <w:marTop w:val="0"/>
          <w:marBottom w:val="0"/>
          <w:divBdr>
            <w:top w:val="none" w:sz="0" w:space="0" w:color="auto"/>
            <w:left w:val="none" w:sz="0" w:space="0" w:color="auto"/>
            <w:bottom w:val="none" w:sz="0" w:space="0" w:color="auto"/>
            <w:right w:val="none" w:sz="0" w:space="0" w:color="auto"/>
          </w:divBdr>
        </w:div>
        <w:div w:id="261838601">
          <w:marLeft w:val="0"/>
          <w:marRight w:val="0"/>
          <w:marTop w:val="0"/>
          <w:marBottom w:val="0"/>
          <w:divBdr>
            <w:top w:val="none" w:sz="0" w:space="0" w:color="auto"/>
            <w:left w:val="none" w:sz="0" w:space="0" w:color="auto"/>
            <w:bottom w:val="none" w:sz="0" w:space="0" w:color="auto"/>
            <w:right w:val="none" w:sz="0" w:space="0" w:color="auto"/>
          </w:divBdr>
        </w:div>
        <w:div w:id="410389498">
          <w:marLeft w:val="0"/>
          <w:marRight w:val="0"/>
          <w:marTop w:val="0"/>
          <w:marBottom w:val="0"/>
          <w:divBdr>
            <w:top w:val="none" w:sz="0" w:space="0" w:color="auto"/>
            <w:left w:val="none" w:sz="0" w:space="0" w:color="auto"/>
            <w:bottom w:val="none" w:sz="0" w:space="0" w:color="auto"/>
            <w:right w:val="none" w:sz="0" w:space="0" w:color="auto"/>
          </w:divBdr>
        </w:div>
        <w:div w:id="335379373">
          <w:marLeft w:val="0"/>
          <w:marRight w:val="0"/>
          <w:marTop w:val="0"/>
          <w:marBottom w:val="0"/>
          <w:divBdr>
            <w:top w:val="none" w:sz="0" w:space="0" w:color="auto"/>
            <w:left w:val="none" w:sz="0" w:space="0" w:color="auto"/>
            <w:bottom w:val="none" w:sz="0" w:space="0" w:color="auto"/>
            <w:right w:val="none" w:sz="0" w:space="0" w:color="auto"/>
          </w:divBdr>
        </w:div>
        <w:div w:id="960649361">
          <w:marLeft w:val="0"/>
          <w:marRight w:val="0"/>
          <w:marTop w:val="0"/>
          <w:marBottom w:val="0"/>
          <w:divBdr>
            <w:top w:val="none" w:sz="0" w:space="0" w:color="auto"/>
            <w:left w:val="none" w:sz="0" w:space="0" w:color="auto"/>
            <w:bottom w:val="none" w:sz="0" w:space="0" w:color="auto"/>
            <w:right w:val="none" w:sz="0" w:space="0" w:color="auto"/>
          </w:divBdr>
        </w:div>
        <w:div w:id="1122574799">
          <w:marLeft w:val="0"/>
          <w:marRight w:val="0"/>
          <w:marTop w:val="0"/>
          <w:marBottom w:val="0"/>
          <w:divBdr>
            <w:top w:val="none" w:sz="0" w:space="0" w:color="auto"/>
            <w:left w:val="none" w:sz="0" w:space="0" w:color="auto"/>
            <w:bottom w:val="none" w:sz="0" w:space="0" w:color="auto"/>
            <w:right w:val="none" w:sz="0" w:space="0" w:color="auto"/>
          </w:divBdr>
        </w:div>
        <w:div w:id="319620663">
          <w:marLeft w:val="0"/>
          <w:marRight w:val="0"/>
          <w:marTop w:val="0"/>
          <w:marBottom w:val="0"/>
          <w:divBdr>
            <w:top w:val="none" w:sz="0" w:space="0" w:color="auto"/>
            <w:left w:val="none" w:sz="0" w:space="0" w:color="auto"/>
            <w:bottom w:val="none" w:sz="0" w:space="0" w:color="auto"/>
            <w:right w:val="none" w:sz="0" w:space="0" w:color="auto"/>
          </w:divBdr>
        </w:div>
        <w:div w:id="1960986557">
          <w:marLeft w:val="0"/>
          <w:marRight w:val="0"/>
          <w:marTop w:val="0"/>
          <w:marBottom w:val="0"/>
          <w:divBdr>
            <w:top w:val="none" w:sz="0" w:space="0" w:color="auto"/>
            <w:left w:val="none" w:sz="0" w:space="0" w:color="auto"/>
            <w:bottom w:val="none" w:sz="0" w:space="0" w:color="auto"/>
            <w:right w:val="none" w:sz="0" w:space="0" w:color="auto"/>
          </w:divBdr>
        </w:div>
        <w:div w:id="1302880883">
          <w:marLeft w:val="0"/>
          <w:marRight w:val="0"/>
          <w:marTop w:val="0"/>
          <w:marBottom w:val="0"/>
          <w:divBdr>
            <w:top w:val="none" w:sz="0" w:space="0" w:color="auto"/>
            <w:left w:val="none" w:sz="0" w:space="0" w:color="auto"/>
            <w:bottom w:val="none" w:sz="0" w:space="0" w:color="auto"/>
            <w:right w:val="none" w:sz="0" w:space="0" w:color="auto"/>
          </w:divBdr>
        </w:div>
        <w:div w:id="1780105069">
          <w:marLeft w:val="0"/>
          <w:marRight w:val="0"/>
          <w:marTop w:val="0"/>
          <w:marBottom w:val="0"/>
          <w:divBdr>
            <w:top w:val="none" w:sz="0" w:space="0" w:color="auto"/>
            <w:left w:val="none" w:sz="0" w:space="0" w:color="auto"/>
            <w:bottom w:val="none" w:sz="0" w:space="0" w:color="auto"/>
            <w:right w:val="none" w:sz="0" w:space="0" w:color="auto"/>
          </w:divBdr>
        </w:div>
        <w:div w:id="1587106287">
          <w:marLeft w:val="0"/>
          <w:marRight w:val="0"/>
          <w:marTop w:val="0"/>
          <w:marBottom w:val="0"/>
          <w:divBdr>
            <w:top w:val="none" w:sz="0" w:space="0" w:color="auto"/>
            <w:left w:val="none" w:sz="0" w:space="0" w:color="auto"/>
            <w:bottom w:val="none" w:sz="0" w:space="0" w:color="auto"/>
            <w:right w:val="none" w:sz="0" w:space="0" w:color="auto"/>
          </w:divBdr>
        </w:div>
        <w:div w:id="1529489346">
          <w:marLeft w:val="0"/>
          <w:marRight w:val="0"/>
          <w:marTop w:val="0"/>
          <w:marBottom w:val="0"/>
          <w:divBdr>
            <w:top w:val="none" w:sz="0" w:space="0" w:color="auto"/>
            <w:left w:val="none" w:sz="0" w:space="0" w:color="auto"/>
            <w:bottom w:val="none" w:sz="0" w:space="0" w:color="auto"/>
            <w:right w:val="none" w:sz="0" w:space="0" w:color="auto"/>
          </w:divBdr>
        </w:div>
        <w:div w:id="1266308603">
          <w:marLeft w:val="0"/>
          <w:marRight w:val="0"/>
          <w:marTop w:val="0"/>
          <w:marBottom w:val="0"/>
          <w:divBdr>
            <w:top w:val="none" w:sz="0" w:space="0" w:color="auto"/>
            <w:left w:val="none" w:sz="0" w:space="0" w:color="auto"/>
            <w:bottom w:val="none" w:sz="0" w:space="0" w:color="auto"/>
            <w:right w:val="none" w:sz="0" w:space="0" w:color="auto"/>
          </w:divBdr>
        </w:div>
        <w:div w:id="642933930">
          <w:marLeft w:val="0"/>
          <w:marRight w:val="0"/>
          <w:marTop w:val="0"/>
          <w:marBottom w:val="0"/>
          <w:divBdr>
            <w:top w:val="none" w:sz="0" w:space="0" w:color="auto"/>
            <w:left w:val="none" w:sz="0" w:space="0" w:color="auto"/>
            <w:bottom w:val="none" w:sz="0" w:space="0" w:color="auto"/>
            <w:right w:val="none" w:sz="0" w:space="0" w:color="auto"/>
          </w:divBdr>
        </w:div>
        <w:div w:id="2103838287">
          <w:marLeft w:val="0"/>
          <w:marRight w:val="0"/>
          <w:marTop w:val="0"/>
          <w:marBottom w:val="0"/>
          <w:divBdr>
            <w:top w:val="none" w:sz="0" w:space="0" w:color="auto"/>
            <w:left w:val="none" w:sz="0" w:space="0" w:color="auto"/>
            <w:bottom w:val="none" w:sz="0" w:space="0" w:color="auto"/>
            <w:right w:val="none" w:sz="0" w:space="0" w:color="auto"/>
          </w:divBdr>
        </w:div>
        <w:div w:id="93719196">
          <w:marLeft w:val="0"/>
          <w:marRight w:val="0"/>
          <w:marTop w:val="0"/>
          <w:marBottom w:val="0"/>
          <w:divBdr>
            <w:top w:val="none" w:sz="0" w:space="0" w:color="auto"/>
            <w:left w:val="none" w:sz="0" w:space="0" w:color="auto"/>
            <w:bottom w:val="none" w:sz="0" w:space="0" w:color="auto"/>
            <w:right w:val="none" w:sz="0" w:space="0" w:color="auto"/>
          </w:divBdr>
        </w:div>
        <w:div w:id="2135639990">
          <w:marLeft w:val="0"/>
          <w:marRight w:val="0"/>
          <w:marTop w:val="0"/>
          <w:marBottom w:val="0"/>
          <w:divBdr>
            <w:top w:val="none" w:sz="0" w:space="0" w:color="auto"/>
            <w:left w:val="none" w:sz="0" w:space="0" w:color="auto"/>
            <w:bottom w:val="none" w:sz="0" w:space="0" w:color="auto"/>
            <w:right w:val="none" w:sz="0" w:space="0" w:color="auto"/>
          </w:divBdr>
        </w:div>
        <w:div w:id="694962635">
          <w:marLeft w:val="0"/>
          <w:marRight w:val="0"/>
          <w:marTop w:val="0"/>
          <w:marBottom w:val="0"/>
          <w:divBdr>
            <w:top w:val="none" w:sz="0" w:space="0" w:color="auto"/>
            <w:left w:val="none" w:sz="0" w:space="0" w:color="auto"/>
            <w:bottom w:val="none" w:sz="0" w:space="0" w:color="auto"/>
            <w:right w:val="none" w:sz="0" w:space="0" w:color="auto"/>
          </w:divBdr>
        </w:div>
        <w:div w:id="65929829">
          <w:marLeft w:val="0"/>
          <w:marRight w:val="0"/>
          <w:marTop w:val="0"/>
          <w:marBottom w:val="0"/>
          <w:divBdr>
            <w:top w:val="none" w:sz="0" w:space="0" w:color="auto"/>
            <w:left w:val="none" w:sz="0" w:space="0" w:color="auto"/>
            <w:bottom w:val="none" w:sz="0" w:space="0" w:color="auto"/>
            <w:right w:val="none" w:sz="0" w:space="0" w:color="auto"/>
          </w:divBdr>
        </w:div>
        <w:div w:id="1888568169">
          <w:marLeft w:val="0"/>
          <w:marRight w:val="0"/>
          <w:marTop w:val="0"/>
          <w:marBottom w:val="0"/>
          <w:divBdr>
            <w:top w:val="none" w:sz="0" w:space="0" w:color="auto"/>
            <w:left w:val="none" w:sz="0" w:space="0" w:color="auto"/>
            <w:bottom w:val="none" w:sz="0" w:space="0" w:color="auto"/>
            <w:right w:val="none" w:sz="0" w:space="0" w:color="auto"/>
          </w:divBdr>
        </w:div>
        <w:div w:id="769275964">
          <w:marLeft w:val="0"/>
          <w:marRight w:val="0"/>
          <w:marTop w:val="0"/>
          <w:marBottom w:val="0"/>
          <w:divBdr>
            <w:top w:val="none" w:sz="0" w:space="0" w:color="auto"/>
            <w:left w:val="none" w:sz="0" w:space="0" w:color="auto"/>
            <w:bottom w:val="none" w:sz="0" w:space="0" w:color="auto"/>
            <w:right w:val="none" w:sz="0" w:space="0" w:color="auto"/>
          </w:divBdr>
        </w:div>
        <w:div w:id="1974407722">
          <w:marLeft w:val="0"/>
          <w:marRight w:val="0"/>
          <w:marTop w:val="0"/>
          <w:marBottom w:val="0"/>
          <w:divBdr>
            <w:top w:val="none" w:sz="0" w:space="0" w:color="auto"/>
            <w:left w:val="none" w:sz="0" w:space="0" w:color="auto"/>
            <w:bottom w:val="none" w:sz="0" w:space="0" w:color="auto"/>
            <w:right w:val="none" w:sz="0" w:space="0" w:color="auto"/>
          </w:divBdr>
        </w:div>
        <w:div w:id="1631277976">
          <w:marLeft w:val="0"/>
          <w:marRight w:val="0"/>
          <w:marTop w:val="0"/>
          <w:marBottom w:val="0"/>
          <w:divBdr>
            <w:top w:val="none" w:sz="0" w:space="0" w:color="auto"/>
            <w:left w:val="none" w:sz="0" w:space="0" w:color="auto"/>
            <w:bottom w:val="none" w:sz="0" w:space="0" w:color="auto"/>
            <w:right w:val="none" w:sz="0" w:space="0" w:color="auto"/>
          </w:divBdr>
        </w:div>
        <w:div w:id="367993508">
          <w:marLeft w:val="0"/>
          <w:marRight w:val="0"/>
          <w:marTop w:val="0"/>
          <w:marBottom w:val="0"/>
          <w:divBdr>
            <w:top w:val="none" w:sz="0" w:space="0" w:color="auto"/>
            <w:left w:val="none" w:sz="0" w:space="0" w:color="auto"/>
            <w:bottom w:val="none" w:sz="0" w:space="0" w:color="auto"/>
            <w:right w:val="none" w:sz="0" w:space="0" w:color="auto"/>
          </w:divBdr>
        </w:div>
        <w:div w:id="2103524650">
          <w:marLeft w:val="0"/>
          <w:marRight w:val="0"/>
          <w:marTop w:val="0"/>
          <w:marBottom w:val="0"/>
          <w:divBdr>
            <w:top w:val="none" w:sz="0" w:space="0" w:color="auto"/>
            <w:left w:val="none" w:sz="0" w:space="0" w:color="auto"/>
            <w:bottom w:val="none" w:sz="0" w:space="0" w:color="auto"/>
            <w:right w:val="none" w:sz="0" w:space="0" w:color="auto"/>
          </w:divBdr>
        </w:div>
        <w:div w:id="144511830">
          <w:marLeft w:val="0"/>
          <w:marRight w:val="0"/>
          <w:marTop w:val="0"/>
          <w:marBottom w:val="0"/>
          <w:divBdr>
            <w:top w:val="none" w:sz="0" w:space="0" w:color="auto"/>
            <w:left w:val="none" w:sz="0" w:space="0" w:color="auto"/>
            <w:bottom w:val="none" w:sz="0" w:space="0" w:color="auto"/>
            <w:right w:val="none" w:sz="0" w:space="0" w:color="auto"/>
          </w:divBdr>
        </w:div>
        <w:div w:id="1411536927">
          <w:marLeft w:val="0"/>
          <w:marRight w:val="0"/>
          <w:marTop w:val="0"/>
          <w:marBottom w:val="0"/>
          <w:divBdr>
            <w:top w:val="none" w:sz="0" w:space="0" w:color="auto"/>
            <w:left w:val="none" w:sz="0" w:space="0" w:color="auto"/>
            <w:bottom w:val="none" w:sz="0" w:space="0" w:color="auto"/>
            <w:right w:val="none" w:sz="0" w:space="0" w:color="auto"/>
          </w:divBdr>
        </w:div>
        <w:div w:id="1065909073">
          <w:marLeft w:val="0"/>
          <w:marRight w:val="0"/>
          <w:marTop w:val="0"/>
          <w:marBottom w:val="0"/>
          <w:divBdr>
            <w:top w:val="none" w:sz="0" w:space="0" w:color="auto"/>
            <w:left w:val="none" w:sz="0" w:space="0" w:color="auto"/>
            <w:bottom w:val="none" w:sz="0" w:space="0" w:color="auto"/>
            <w:right w:val="none" w:sz="0" w:space="0" w:color="auto"/>
          </w:divBdr>
        </w:div>
        <w:div w:id="1978296546">
          <w:marLeft w:val="0"/>
          <w:marRight w:val="0"/>
          <w:marTop w:val="0"/>
          <w:marBottom w:val="0"/>
          <w:divBdr>
            <w:top w:val="none" w:sz="0" w:space="0" w:color="auto"/>
            <w:left w:val="none" w:sz="0" w:space="0" w:color="auto"/>
            <w:bottom w:val="none" w:sz="0" w:space="0" w:color="auto"/>
            <w:right w:val="none" w:sz="0" w:space="0" w:color="auto"/>
          </w:divBdr>
        </w:div>
        <w:div w:id="1107039932">
          <w:marLeft w:val="0"/>
          <w:marRight w:val="0"/>
          <w:marTop w:val="0"/>
          <w:marBottom w:val="0"/>
          <w:divBdr>
            <w:top w:val="none" w:sz="0" w:space="0" w:color="auto"/>
            <w:left w:val="none" w:sz="0" w:space="0" w:color="auto"/>
            <w:bottom w:val="none" w:sz="0" w:space="0" w:color="auto"/>
            <w:right w:val="none" w:sz="0" w:space="0" w:color="auto"/>
          </w:divBdr>
        </w:div>
        <w:div w:id="1166629323">
          <w:marLeft w:val="0"/>
          <w:marRight w:val="0"/>
          <w:marTop w:val="0"/>
          <w:marBottom w:val="0"/>
          <w:divBdr>
            <w:top w:val="none" w:sz="0" w:space="0" w:color="auto"/>
            <w:left w:val="none" w:sz="0" w:space="0" w:color="auto"/>
            <w:bottom w:val="none" w:sz="0" w:space="0" w:color="auto"/>
            <w:right w:val="none" w:sz="0" w:space="0" w:color="auto"/>
          </w:divBdr>
        </w:div>
        <w:div w:id="1576544901">
          <w:marLeft w:val="0"/>
          <w:marRight w:val="0"/>
          <w:marTop w:val="0"/>
          <w:marBottom w:val="0"/>
          <w:divBdr>
            <w:top w:val="none" w:sz="0" w:space="0" w:color="auto"/>
            <w:left w:val="none" w:sz="0" w:space="0" w:color="auto"/>
            <w:bottom w:val="none" w:sz="0" w:space="0" w:color="auto"/>
            <w:right w:val="none" w:sz="0" w:space="0" w:color="auto"/>
          </w:divBdr>
        </w:div>
        <w:div w:id="899444735">
          <w:marLeft w:val="0"/>
          <w:marRight w:val="0"/>
          <w:marTop w:val="0"/>
          <w:marBottom w:val="0"/>
          <w:divBdr>
            <w:top w:val="none" w:sz="0" w:space="0" w:color="auto"/>
            <w:left w:val="none" w:sz="0" w:space="0" w:color="auto"/>
            <w:bottom w:val="none" w:sz="0" w:space="0" w:color="auto"/>
            <w:right w:val="none" w:sz="0" w:space="0" w:color="auto"/>
          </w:divBdr>
        </w:div>
        <w:div w:id="1001547808">
          <w:marLeft w:val="0"/>
          <w:marRight w:val="0"/>
          <w:marTop w:val="0"/>
          <w:marBottom w:val="0"/>
          <w:divBdr>
            <w:top w:val="none" w:sz="0" w:space="0" w:color="auto"/>
            <w:left w:val="none" w:sz="0" w:space="0" w:color="auto"/>
            <w:bottom w:val="none" w:sz="0" w:space="0" w:color="auto"/>
            <w:right w:val="none" w:sz="0" w:space="0" w:color="auto"/>
          </w:divBdr>
        </w:div>
        <w:div w:id="1122654557">
          <w:marLeft w:val="0"/>
          <w:marRight w:val="0"/>
          <w:marTop w:val="0"/>
          <w:marBottom w:val="0"/>
          <w:divBdr>
            <w:top w:val="none" w:sz="0" w:space="0" w:color="auto"/>
            <w:left w:val="none" w:sz="0" w:space="0" w:color="auto"/>
            <w:bottom w:val="none" w:sz="0" w:space="0" w:color="auto"/>
            <w:right w:val="none" w:sz="0" w:space="0" w:color="auto"/>
          </w:divBdr>
        </w:div>
        <w:div w:id="1799492308">
          <w:marLeft w:val="0"/>
          <w:marRight w:val="0"/>
          <w:marTop w:val="0"/>
          <w:marBottom w:val="0"/>
          <w:divBdr>
            <w:top w:val="none" w:sz="0" w:space="0" w:color="auto"/>
            <w:left w:val="none" w:sz="0" w:space="0" w:color="auto"/>
            <w:bottom w:val="none" w:sz="0" w:space="0" w:color="auto"/>
            <w:right w:val="none" w:sz="0" w:space="0" w:color="auto"/>
          </w:divBdr>
        </w:div>
        <w:div w:id="1491173086">
          <w:marLeft w:val="0"/>
          <w:marRight w:val="0"/>
          <w:marTop w:val="0"/>
          <w:marBottom w:val="0"/>
          <w:divBdr>
            <w:top w:val="none" w:sz="0" w:space="0" w:color="auto"/>
            <w:left w:val="none" w:sz="0" w:space="0" w:color="auto"/>
            <w:bottom w:val="none" w:sz="0" w:space="0" w:color="auto"/>
            <w:right w:val="none" w:sz="0" w:space="0" w:color="auto"/>
          </w:divBdr>
        </w:div>
        <w:div w:id="889347014">
          <w:marLeft w:val="0"/>
          <w:marRight w:val="0"/>
          <w:marTop w:val="0"/>
          <w:marBottom w:val="0"/>
          <w:divBdr>
            <w:top w:val="none" w:sz="0" w:space="0" w:color="auto"/>
            <w:left w:val="none" w:sz="0" w:space="0" w:color="auto"/>
            <w:bottom w:val="none" w:sz="0" w:space="0" w:color="auto"/>
            <w:right w:val="none" w:sz="0" w:space="0" w:color="auto"/>
          </w:divBdr>
        </w:div>
        <w:div w:id="1856309679">
          <w:marLeft w:val="0"/>
          <w:marRight w:val="0"/>
          <w:marTop w:val="0"/>
          <w:marBottom w:val="0"/>
          <w:divBdr>
            <w:top w:val="none" w:sz="0" w:space="0" w:color="auto"/>
            <w:left w:val="none" w:sz="0" w:space="0" w:color="auto"/>
            <w:bottom w:val="none" w:sz="0" w:space="0" w:color="auto"/>
            <w:right w:val="none" w:sz="0" w:space="0" w:color="auto"/>
          </w:divBdr>
        </w:div>
        <w:div w:id="97144438">
          <w:marLeft w:val="0"/>
          <w:marRight w:val="0"/>
          <w:marTop w:val="0"/>
          <w:marBottom w:val="0"/>
          <w:divBdr>
            <w:top w:val="none" w:sz="0" w:space="0" w:color="auto"/>
            <w:left w:val="none" w:sz="0" w:space="0" w:color="auto"/>
            <w:bottom w:val="none" w:sz="0" w:space="0" w:color="auto"/>
            <w:right w:val="none" w:sz="0" w:space="0" w:color="auto"/>
          </w:divBdr>
        </w:div>
        <w:div w:id="639186208">
          <w:marLeft w:val="0"/>
          <w:marRight w:val="0"/>
          <w:marTop w:val="0"/>
          <w:marBottom w:val="0"/>
          <w:divBdr>
            <w:top w:val="none" w:sz="0" w:space="0" w:color="auto"/>
            <w:left w:val="none" w:sz="0" w:space="0" w:color="auto"/>
            <w:bottom w:val="none" w:sz="0" w:space="0" w:color="auto"/>
            <w:right w:val="none" w:sz="0" w:space="0" w:color="auto"/>
          </w:divBdr>
        </w:div>
        <w:div w:id="346293062">
          <w:marLeft w:val="0"/>
          <w:marRight w:val="0"/>
          <w:marTop w:val="0"/>
          <w:marBottom w:val="0"/>
          <w:divBdr>
            <w:top w:val="none" w:sz="0" w:space="0" w:color="auto"/>
            <w:left w:val="none" w:sz="0" w:space="0" w:color="auto"/>
            <w:bottom w:val="none" w:sz="0" w:space="0" w:color="auto"/>
            <w:right w:val="none" w:sz="0" w:space="0" w:color="auto"/>
          </w:divBdr>
        </w:div>
        <w:div w:id="403528669">
          <w:marLeft w:val="0"/>
          <w:marRight w:val="0"/>
          <w:marTop w:val="0"/>
          <w:marBottom w:val="0"/>
          <w:divBdr>
            <w:top w:val="none" w:sz="0" w:space="0" w:color="auto"/>
            <w:left w:val="none" w:sz="0" w:space="0" w:color="auto"/>
            <w:bottom w:val="none" w:sz="0" w:space="0" w:color="auto"/>
            <w:right w:val="none" w:sz="0" w:space="0" w:color="auto"/>
          </w:divBdr>
        </w:div>
        <w:div w:id="1624728069">
          <w:marLeft w:val="0"/>
          <w:marRight w:val="0"/>
          <w:marTop w:val="0"/>
          <w:marBottom w:val="0"/>
          <w:divBdr>
            <w:top w:val="none" w:sz="0" w:space="0" w:color="auto"/>
            <w:left w:val="none" w:sz="0" w:space="0" w:color="auto"/>
            <w:bottom w:val="none" w:sz="0" w:space="0" w:color="auto"/>
            <w:right w:val="none" w:sz="0" w:space="0" w:color="auto"/>
          </w:divBdr>
        </w:div>
        <w:div w:id="2096319035">
          <w:marLeft w:val="0"/>
          <w:marRight w:val="0"/>
          <w:marTop w:val="0"/>
          <w:marBottom w:val="0"/>
          <w:divBdr>
            <w:top w:val="none" w:sz="0" w:space="0" w:color="auto"/>
            <w:left w:val="none" w:sz="0" w:space="0" w:color="auto"/>
            <w:bottom w:val="none" w:sz="0" w:space="0" w:color="auto"/>
            <w:right w:val="none" w:sz="0" w:space="0" w:color="auto"/>
          </w:divBdr>
        </w:div>
        <w:div w:id="1155730615">
          <w:marLeft w:val="0"/>
          <w:marRight w:val="0"/>
          <w:marTop w:val="0"/>
          <w:marBottom w:val="0"/>
          <w:divBdr>
            <w:top w:val="none" w:sz="0" w:space="0" w:color="auto"/>
            <w:left w:val="none" w:sz="0" w:space="0" w:color="auto"/>
            <w:bottom w:val="none" w:sz="0" w:space="0" w:color="auto"/>
            <w:right w:val="none" w:sz="0" w:space="0" w:color="auto"/>
          </w:divBdr>
        </w:div>
        <w:div w:id="1147746015">
          <w:marLeft w:val="0"/>
          <w:marRight w:val="0"/>
          <w:marTop w:val="0"/>
          <w:marBottom w:val="0"/>
          <w:divBdr>
            <w:top w:val="none" w:sz="0" w:space="0" w:color="auto"/>
            <w:left w:val="none" w:sz="0" w:space="0" w:color="auto"/>
            <w:bottom w:val="none" w:sz="0" w:space="0" w:color="auto"/>
            <w:right w:val="none" w:sz="0" w:space="0" w:color="auto"/>
          </w:divBdr>
        </w:div>
        <w:div w:id="381442024">
          <w:marLeft w:val="0"/>
          <w:marRight w:val="0"/>
          <w:marTop w:val="0"/>
          <w:marBottom w:val="0"/>
          <w:divBdr>
            <w:top w:val="none" w:sz="0" w:space="0" w:color="auto"/>
            <w:left w:val="none" w:sz="0" w:space="0" w:color="auto"/>
            <w:bottom w:val="none" w:sz="0" w:space="0" w:color="auto"/>
            <w:right w:val="none" w:sz="0" w:space="0" w:color="auto"/>
          </w:divBdr>
        </w:div>
        <w:div w:id="306399879">
          <w:marLeft w:val="0"/>
          <w:marRight w:val="0"/>
          <w:marTop w:val="0"/>
          <w:marBottom w:val="0"/>
          <w:divBdr>
            <w:top w:val="none" w:sz="0" w:space="0" w:color="auto"/>
            <w:left w:val="none" w:sz="0" w:space="0" w:color="auto"/>
            <w:bottom w:val="none" w:sz="0" w:space="0" w:color="auto"/>
            <w:right w:val="none" w:sz="0" w:space="0" w:color="auto"/>
          </w:divBdr>
        </w:div>
        <w:div w:id="1227187279">
          <w:marLeft w:val="0"/>
          <w:marRight w:val="0"/>
          <w:marTop w:val="0"/>
          <w:marBottom w:val="0"/>
          <w:divBdr>
            <w:top w:val="none" w:sz="0" w:space="0" w:color="auto"/>
            <w:left w:val="none" w:sz="0" w:space="0" w:color="auto"/>
            <w:bottom w:val="none" w:sz="0" w:space="0" w:color="auto"/>
            <w:right w:val="none" w:sz="0" w:space="0" w:color="auto"/>
          </w:divBdr>
        </w:div>
        <w:div w:id="1387070448">
          <w:marLeft w:val="0"/>
          <w:marRight w:val="0"/>
          <w:marTop w:val="0"/>
          <w:marBottom w:val="0"/>
          <w:divBdr>
            <w:top w:val="none" w:sz="0" w:space="0" w:color="auto"/>
            <w:left w:val="none" w:sz="0" w:space="0" w:color="auto"/>
            <w:bottom w:val="none" w:sz="0" w:space="0" w:color="auto"/>
            <w:right w:val="none" w:sz="0" w:space="0" w:color="auto"/>
          </w:divBdr>
        </w:div>
        <w:div w:id="76026514">
          <w:marLeft w:val="0"/>
          <w:marRight w:val="0"/>
          <w:marTop w:val="0"/>
          <w:marBottom w:val="0"/>
          <w:divBdr>
            <w:top w:val="none" w:sz="0" w:space="0" w:color="auto"/>
            <w:left w:val="none" w:sz="0" w:space="0" w:color="auto"/>
            <w:bottom w:val="none" w:sz="0" w:space="0" w:color="auto"/>
            <w:right w:val="none" w:sz="0" w:space="0" w:color="auto"/>
          </w:divBdr>
        </w:div>
        <w:div w:id="106050520">
          <w:marLeft w:val="0"/>
          <w:marRight w:val="0"/>
          <w:marTop w:val="0"/>
          <w:marBottom w:val="0"/>
          <w:divBdr>
            <w:top w:val="none" w:sz="0" w:space="0" w:color="auto"/>
            <w:left w:val="none" w:sz="0" w:space="0" w:color="auto"/>
            <w:bottom w:val="none" w:sz="0" w:space="0" w:color="auto"/>
            <w:right w:val="none" w:sz="0" w:space="0" w:color="auto"/>
          </w:divBdr>
        </w:div>
        <w:div w:id="2023774622">
          <w:marLeft w:val="0"/>
          <w:marRight w:val="0"/>
          <w:marTop w:val="0"/>
          <w:marBottom w:val="0"/>
          <w:divBdr>
            <w:top w:val="none" w:sz="0" w:space="0" w:color="auto"/>
            <w:left w:val="none" w:sz="0" w:space="0" w:color="auto"/>
            <w:bottom w:val="none" w:sz="0" w:space="0" w:color="auto"/>
            <w:right w:val="none" w:sz="0" w:space="0" w:color="auto"/>
          </w:divBdr>
        </w:div>
        <w:div w:id="558398408">
          <w:marLeft w:val="0"/>
          <w:marRight w:val="0"/>
          <w:marTop w:val="0"/>
          <w:marBottom w:val="0"/>
          <w:divBdr>
            <w:top w:val="none" w:sz="0" w:space="0" w:color="auto"/>
            <w:left w:val="none" w:sz="0" w:space="0" w:color="auto"/>
            <w:bottom w:val="none" w:sz="0" w:space="0" w:color="auto"/>
            <w:right w:val="none" w:sz="0" w:space="0" w:color="auto"/>
          </w:divBdr>
        </w:div>
        <w:div w:id="1287002082">
          <w:marLeft w:val="0"/>
          <w:marRight w:val="0"/>
          <w:marTop w:val="0"/>
          <w:marBottom w:val="0"/>
          <w:divBdr>
            <w:top w:val="none" w:sz="0" w:space="0" w:color="auto"/>
            <w:left w:val="none" w:sz="0" w:space="0" w:color="auto"/>
            <w:bottom w:val="none" w:sz="0" w:space="0" w:color="auto"/>
            <w:right w:val="none" w:sz="0" w:space="0" w:color="auto"/>
          </w:divBdr>
        </w:div>
        <w:div w:id="1339232801">
          <w:marLeft w:val="0"/>
          <w:marRight w:val="0"/>
          <w:marTop w:val="0"/>
          <w:marBottom w:val="0"/>
          <w:divBdr>
            <w:top w:val="none" w:sz="0" w:space="0" w:color="auto"/>
            <w:left w:val="none" w:sz="0" w:space="0" w:color="auto"/>
            <w:bottom w:val="none" w:sz="0" w:space="0" w:color="auto"/>
            <w:right w:val="none" w:sz="0" w:space="0" w:color="auto"/>
          </w:divBdr>
        </w:div>
        <w:div w:id="2023581928">
          <w:marLeft w:val="0"/>
          <w:marRight w:val="0"/>
          <w:marTop w:val="0"/>
          <w:marBottom w:val="0"/>
          <w:divBdr>
            <w:top w:val="none" w:sz="0" w:space="0" w:color="auto"/>
            <w:left w:val="none" w:sz="0" w:space="0" w:color="auto"/>
            <w:bottom w:val="none" w:sz="0" w:space="0" w:color="auto"/>
            <w:right w:val="none" w:sz="0" w:space="0" w:color="auto"/>
          </w:divBdr>
        </w:div>
        <w:div w:id="601227316">
          <w:marLeft w:val="0"/>
          <w:marRight w:val="0"/>
          <w:marTop w:val="0"/>
          <w:marBottom w:val="0"/>
          <w:divBdr>
            <w:top w:val="none" w:sz="0" w:space="0" w:color="auto"/>
            <w:left w:val="none" w:sz="0" w:space="0" w:color="auto"/>
            <w:bottom w:val="none" w:sz="0" w:space="0" w:color="auto"/>
            <w:right w:val="none" w:sz="0" w:space="0" w:color="auto"/>
          </w:divBdr>
        </w:div>
        <w:div w:id="1292251560">
          <w:marLeft w:val="0"/>
          <w:marRight w:val="0"/>
          <w:marTop w:val="0"/>
          <w:marBottom w:val="0"/>
          <w:divBdr>
            <w:top w:val="none" w:sz="0" w:space="0" w:color="auto"/>
            <w:left w:val="none" w:sz="0" w:space="0" w:color="auto"/>
            <w:bottom w:val="none" w:sz="0" w:space="0" w:color="auto"/>
            <w:right w:val="none" w:sz="0" w:space="0" w:color="auto"/>
          </w:divBdr>
        </w:div>
        <w:div w:id="510295918">
          <w:marLeft w:val="0"/>
          <w:marRight w:val="0"/>
          <w:marTop w:val="0"/>
          <w:marBottom w:val="0"/>
          <w:divBdr>
            <w:top w:val="none" w:sz="0" w:space="0" w:color="auto"/>
            <w:left w:val="none" w:sz="0" w:space="0" w:color="auto"/>
            <w:bottom w:val="none" w:sz="0" w:space="0" w:color="auto"/>
            <w:right w:val="none" w:sz="0" w:space="0" w:color="auto"/>
          </w:divBdr>
        </w:div>
        <w:div w:id="1427649327">
          <w:marLeft w:val="0"/>
          <w:marRight w:val="0"/>
          <w:marTop w:val="0"/>
          <w:marBottom w:val="0"/>
          <w:divBdr>
            <w:top w:val="none" w:sz="0" w:space="0" w:color="auto"/>
            <w:left w:val="none" w:sz="0" w:space="0" w:color="auto"/>
            <w:bottom w:val="none" w:sz="0" w:space="0" w:color="auto"/>
            <w:right w:val="none" w:sz="0" w:space="0" w:color="auto"/>
          </w:divBdr>
        </w:div>
        <w:div w:id="383337687">
          <w:marLeft w:val="0"/>
          <w:marRight w:val="0"/>
          <w:marTop w:val="0"/>
          <w:marBottom w:val="0"/>
          <w:divBdr>
            <w:top w:val="none" w:sz="0" w:space="0" w:color="auto"/>
            <w:left w:val="none" w:sz="0" w:space="0" w:color="auto"/>
            <w:bottom w:val="none" w:sz="0" w:space="0" w:color="auto"/>
            <w:right w:val="none" w:sz="0" w:space="0" w:color="auto"/>
          </w:divBdr>
        </w:div>
        <w:div w:id="14812269">
          <w:marLeft w:val="0"/>
          <w:marRight w:val="0"/>
          <w:marTop w:val="0"/>
          <w:marBottom w:val="0"/>
          <w:divBdr>
            <w:top w:val="none" w:sz="0" w:space="0" w:color="auto"/>
            <w:left w:val="none" w:sz="0" w:space="0" w:color="auto"/>
            <w:bottom w:val="none" w:sz="0" w:space="0" w:color="auto"/>
            <w:right w:val="none" w:sz="0" w:space="0" w:color="auto"/>
          </w:divBdr>
        </w:div>
        <w:div w:id="1321228387">
          <w:marLeft w:val="0"/>
          <w:marRight w:val="0"/>
          <w:marTop w:val="0"/>
          <w:marBottom w:val="0"/>
          <w:divBdr>
            <w:top w:val="none" w:sz="0" w:space="0" w:color="auto"/>
            <w:left w:val="none" w:sz="0" w:space="0" w:color="auto"/>
            <w:bottom w:val="none" w:sz="0" w:space="0" w:color="auto"/>
            <w:right w:val="none" w:sz="0" w:space="0" w:color="auto"/>
          </w:divBdr>
        </w:div>
        <w:div w:id="1891457230">
          <w:marLeft w:val="0"/>
          <w:marRight w:val="0"/>
          <w:marTop w:val="0"/>
          <w:marBottom w:val="0"/>
          <w:divBdr>
            <w:top w:val="none" w:sz="0" w:space="0" w:color="auto"/>
            <w:left w:val="none" w:sz="0" w:space="0" w:color="auto"/>
            <w:bottom w:val="none" w:sz="0" w:space="0" w:color="auto"/>
            <w:right w:val="none" w:sz="0" w:space="0" w:color="auto"/>
          </w:divBdr>
        </w:div>
        <w:div w:id="1773239061">
          <w:marLeft w:val="0"/>
          <w:marRight w:val="0"/>
          <w:marTop w:val="0"/>
          <w:marBottom w:val="0"/>
          <w:divBdr>
            <w:top w:val="none" w:sz="0" w:space="0" w:color="auto"/>
            <w:left w:val="none" w:sz="0" w:space="0" w:color="auto"/>
            <w:bottom w:val="none" w:sz="0" w:space="0" w:color="auto"/>
            <w:right w:val="none" w:sz="0" w:space="0" w:color="auto"/>
          </w:divBdr>
        </w:div>
        <w:div w:id="1956404065">
          <w:marLeft w:val="0"/>
          <w:marRight w:val="0"/>
          <w:marTop w:val="0"/>
          <w:marBottom w:val="0"/>
          <w:divBdr>
            <w:top w:val="none" w:sz="0" w:space="0" w:color="auto"/>
            <w:left w:val="none" w:sz="0" w:space="0" w:color="auto"/>
            <w:bottom w:val="none" w:sz="0" w:space="0" w:color="auto"/>
            <w:right w:val="none" w:sz="0" w:space="0" w:color="auto"/>
          </w:divBdr>
        </w:div>
        <w:div w:id="1004013638">
          <w:marLeft w:val="0"/>
          <w:marRight w:val="0"/>
          <w:marTop w:val="0"/>
          <w:marBottom w:val="0"/>
          <w:divBdr>
            <w:top w:val="none" w:sz="0" w:space="0" w:color="auto"/>
            <w:left w:val="none" w:sz="0" w:space="0" w:color="auto"/>
            <w:bottom w:val="none" w:sz="0" w:space="0" w:color="auto"/>
            <w:right w:val="none" w:sz="0" w:space="0" w:color="auto"/>
          </w:divBdr>
        </w:div>
        <w:div w:id="1997492427">
          <w:marLeft w:val="0"/>
          <w:marRight w:val="0"/>
          <w:marTop w:val="0"/>
          <w:marBottom w:val="0"/>
          <w:divBdr>
            <w:top w:val="none" w:sz="0" w:space="0" w:color="auto"/>
            <w:left w:val="none" w:sz="0" w:space="0" w:color="auto"/>
            <w:bottom w:val="none" w:sz="0" w:space="0" w:color="auto"/>
            <w:right w:val="none" w:sz="0" w:space="0" w:color="auto"/>
          </w:divBdr>
        </w:div>
        <w:div w:id="572861049">
          <w:marLeft w:val="0"/>
          <w:marRight w:val="0"/>
          <w:marTop w:val="0"/>
          <w:marBottom w:val="0"/>
          <w:divBdr>
            <w:top w:val="none" w:sz="0" w:space="0" w:color="auto"/>
            <w:left w:val="none" w:sz="0" w:space="0" w:color="auto"/>
            <w:bottom w:val="none" w:sz="0" w:space="0" w:color="auto"/>
            <w:right w:val="none" w:sz="0" w:space="0" w:color="auto"/>
          </w:divBdr>
        </w:div>
        <w:div w:id="1942685239">
          <w:marLeft w:val="0"/>
          <w:marRight w:val="0"/>
          <w:marTop w:val="0"/>
          <w:marBottom w:val="0"/>
          <w:divBdr>
            <w:top w:val="none" w:sz="0" w:space="0" w:color="auto"/>
            <w:left w:val="none" w:sz="0" w:space="0" w:color="auto"/>
            <w:bottom w:val="none" w:sz="0" w:space="0" w:color="auto"/>
            <w:right w:val="none" w:sz="0" w:space="0" w:color="auto"/>
          </w:divBdr>
        </w:div>
        <w:div w:id="1723014733">
          <w:marLeft w:val="0"/>
          <w:marRight w:val="0"/>
          <w:marTop w:val="0"/>
          <w:marBottom w:val="0"/>
          <w:divBdr>
            <w:top w:val="none" w:sz="0" w:space="0" w:color="auto"/>
            <w:left w:val="none" w:sz="0" w:space="0" w:color="auto"/>
            <w:bottom w:val="none" w:sz="0" w:space="0" w:color="auto"/>
            <w:right w:val="none" w:sz="0" w:space="0" w:color="auto"/>
          </w:divBdr>
        </w:div>
        <w:div w:id="2098331715">
          <w:marLeft w:val="0"/>
          <w:marRight w:val="0"/>
          <w:marTop w:val="0"/>
          <w:marBottom w:val="0"/>
          <w:divBdr>
            <w:top w:val="none" w:sz="0" w:space="0" w:color="auto"/>
            <w:left w:val="none" w:sz="0" w:space="0" w:color="auto"/>
            <w:bottom w:val="none" w:sz="0" w:space="0" w:color="auto"/>
            <w:right w:val="none" w:sz="0" w:space="0" w:color="auto"/>
          </w:divBdr>
        </w:div>
        <w:div w:id="500894441">
          <w:marLeft w:val="0"/>
          <w:marRight w:val="0"/>
          <w:marTop w:val="0"/>
          <w:marBottom w:val="0"/>
          <w:divBdr>
            <w:top w:val="none" w:sz="0" w:space="0" w:color="auto"/>
            <w:left w:val="none" w:sz="0" w:space="0" w:color="auto"/>
            <w:bottom w:val="none" w:sz="0" w:space="0" w:color="auto"/>
            <w:right w:val="none" w:sz="0" w:space="0" w:color="auto"/>
          </w:divBdr>
        </w:div>
        <w:div w:id="86469225">
          <w:marLeft w:val="0"/>
          <w:marRight w:val="0"/>
          <w:marTop w:val="0"/>
          <w:marBottom w:val="0"/>
          <w:divBdr>
            <w:top w:val="none" w:sz="0" w:space="0" w:color="auto"/>
            <w:left w:val="none" w:sz="0" w:space="0" w:color="auto"/>
            <w:bottom w:val="none" w:sz="0" w:space="0" w:color="auto"/>
            <w:right w:val="none" w:sz="0" w:space="0" w:color="auto"/>
          </w:divBdr>
        </w:div>
        <w:div w:id="1896089817">
          <w:marLeft w:val="0"/>
          <w:marRight w:val="0"/>
          <w:marTop w:val="0"/>
          <w:marBottom w:val="0"/>
          <w:divBdr>
            <w:top w:val="none" w:sz="0" w:space="0" w:color="auto"/>
            <w:left w:val="none" w:sz="0" w:space="0" w:color="auto"/>
            <w:bottom w:val="none" w:sz="0" w:space="0" w:color="auto"/>
            <w:right w:val="none" w:sz="0" w:space="0" w:color="auto"/>
          </w:divBdr>
        </w:div>
        <w:div w:id="2140415653">
          <w:marLeft w:val="0"/>
          <w:marRight w:val="0"/>
          <w:marTop w:val="0"/>
          <w:marBottom w:val="0"/>
          <w:divBdr>
            <w:top w:val="none" w:sz="0" w:space="0" w:color="auto"/>
            <w:left w:val="none" w:sz="0" w:space="0" w:color="auto"/>
            <w:bottom w:val="none" w:sz="0" w:space="0" w:color="auto"/>
            <w:right w:val="none" w:sz="0" w:space="0" w:color="auto"/>
          </w:divBdr>
        </w:div>
        <w:div w:id="221644705">
          <w:marLeft w:val="0"/>
          <w:marRight w:val="0"/>
          <w:marTop w:val="0"/>
          <w:marBottom w:val="0"/>
          <w:divBdr>
            <w:top w:val="none" w:sz="0" w:space="0" w:color="auto"/>
            <w:left w:val="none" w:sz="0" w:space="0" w:color="auto"/>
            <w:bottom w:val="none" w:sz="0" w:space="0" w:color="auto"/>
            <w:right w:val="none" w:sz="0" w:space="0" w:color="auto"/>
          </w:divBdr>
        </w:div>
        <w:div w:id="1186481248">
          <w:marLeft w:val="0"/>
          <w:marRight w:val="0"/>
          <w:marTop w:val="0"/>
          <w:marBottom w:val="0"/>
          <w:divBdr>
            <w:top w:val="none" w:sz="0" w:space="0" w:color="auto"/>
            <w:left w:val="none" w:sz="0" w:space="0" w:color="auto"/>
            <w:bottom w:val="none" w:sz="0" w:space="0" w:color="auto"/>
            <w:right w:val="none" w:sz="0" w:space="0" w:color="auto"/>
          </w:divBdr>
        </w:div>
        <w:div w:id="609701898">
          <w:marLeft w:val="0"/>
          <w:marRight w:val="0"/>
          <w:marTop w:val="0"/>
          <w:marBottom w:val="0"/>
          <w:divBdr>
            <w:top w:val="none" w:sz="0" w:space="0" w:color="auto"/>
            <w:left w:val="none" w:sz="0" w:space="0" w:color="auto"/>
            <w:bottom w:val="none" w:sz="0" w:space="0" w:color="auto"/>
            <w:right w:val="none" w:sz="0" w:space="0" w:color="auto"/>
          </w:divBdr>
        </w:div>
        <w:div w:id="1084499441">
          <w:marLeft w:val="0"/>
          <w:marRight w:val="0"/>
          <w:marTop w:val="0"/>
          <w:marBottom w:val="0"/>
          <w:divBdr>
            <w:top w:val="none" w:sz="0" w:space="0" w:color="auto"/>
            <w:left w:val="none" w:sz="0" w:space="0" w:color="auto"/>
            <w:bottom w:val="none" w:sz="0" w:space="0" w:color="auto"/>
            <w:right w:val="none" w:sz="0" w:space="0" w:color="auto"/>
          </w:divBdr>
        </w:div>
        <w:div w:id="733087079">
          <w:marLeft w:val="0"/>
          <w:marRight w:val="0"/>
          <w:marTop w:val="0"/>
          <w:marBottom w:val="0"/>
          <w:divBdr>
            <w:top w:val="none" w:sz="0" w:space="0" w:color="auto"/>
            <w:left w:val="none" w:sz="0" w:space="0" w:color="auto"/>
            <w:bottom w:val="none" w:sz="0" w:space="0" w:color="auto"/>
            <w:right w:val="none" w:sz="0" w:space="0" w:color="auto"/>
          </w:divBdr>
        </w:div>
        <w:div w:id="1276327614">
          <w:marLeft w:val="0"/>
          <w:marRight w:val="0"/>
          <w:marTop w:val="0"/>
          <w:marBottom w:val="0"/>
          <w:divBdr>
            <w:top w:val="none" w:sz="0" w:space="0" w:color="auto"/>
            <w:left w:val="none" w:sz="0" w:space="0" w:color="auto"/>
            <w:bottom w:val="none" w:sz="0" w:space="0" w:color="auto"/>
            <w:right w:val="none" w:sz="0" w:space="0" w:color="auto"/>
          </w:divBdr>
        </w:div>
        <w:div w:id="1010793045">
          <w:marLeft w:val="0"/>
          <w:marRight w:val="0"/>
          <w:marTop w:val="0"/>
          <w:marBottom w:val="0"/>
          <w:divBdr>
            <w:top w:val="none" w:sz="0" w:space="0" w:color="auto"/>
            <w:left w:val="none" w:sz="0" w:space="0" w:color="auto"/>
            <w:bottom w:val="none" w:sz="0" w:space="0" w:color="auto"/>
            <w:right w:val="none" w:sz="0" w:space="0" w:color="auto"/>
          </w:divBdr>
        </w:div>
        <w:div w:id="1072580985">
          <w:marLeft w:val="0"/>
          <w:marRight w:val="0"/>
          <w:marTop w:val="0"/>
          <w:marBottom w:val="0"/>
          <w:divBdr>
            <w:top w:val="none" w:sz="0" w:space="0" w:color="auto"/>
            <w:left w:val="none" w:sz="0" w:space="0" w:color="auto"/>
            <w:bottom w:val="none" w:sz="0" w:space="0" w:color="auto"/>
            <w:right w:val="none" w:sz="0" w:space="0" w:color="auto"/>
          </w:divBdr>
        </w:div>
        <w:div w:id="1155412439">
          <w:marLeft w:val="0"/>
          <w:marRight w:val="0"/>
          <w:marTop w:val="0"/>
          <w:marBottom w:val="0"/>
          <w:divBdr>
            <w:top w:val="none" w:sz="0" w:space="0" w:color="auto"/>
            <w:left w:val="none" w:sz="0" w:space="0" w:color="auto"/>
            <w:bottom w:val="none" w:sz="0" w:space="0" w:color="auto"/>
            <w:right w:val="none" w:sz="0" w:space="0" w:color="auto"/>
          </w:divBdr>
        </w:div>
        <w:div w:id="348526649">
          <w:marLeft w:val="0"/>
          <w:marRight w:val="0"/>
          <w:marTop w:val="0"/>
          <w:marBottom w:val="0"/>
          <w:divBdr>
            <w:top w:val="none" w:sz="0" w:space="0" w:color="auto"/>
            <w:left w:val="none" w:sz="0" w:space="0" w:color="auto"/>
            <w:bottom w:val="none" w:sz="0" w:space="0" w:color="auto"/>
            <w:right w:val="none" w:sz="0" w:space="0" w:color="auto"/>
          </w:divBdr>
        </w:div>
        <w:div w:id="1053307383">
          <w:marLeft w:val="0"/>
          <w:marRight w:val="0"/>
          <w:marTop w:val="0"/>
          <w:marBottom w:val="0"/>
          <w:divBdr>
            <w:top w:val="none" w:sz="0" w:space="0" w:color="auto"/>
            <w:left w:val="none" w:sz="0" w:space="0" w:color="auto"/>
            <w:bottom w:val="none" w:sz="0" w:space="0" w:color="auto"/>
            <w:right w:val="none" w:sz="0" w:space="0" w:color="auto"/>
          </w:divBdr>
        </w:div>
        <w:div w:id="1833525885">
          <w:marLeft w:val="0"/>
          <w:marRight w:val="0"/>
          <w:marTop w:val="0"/>
          <w:marBottom w:val="0"/>
          <w:divBdr>
            <w:top w:val="none" w:sz="0" w:space="0" w:color="auto"/>
            <w:left w:val="none" w:sz="0" w:space="0" w:color="auto"/>
            <w:bottom w:val="none" w:sz="0" w:space="0" w:color="auto"/>
            <w:right w:val="none" w:sz="0" w:space="0" w:color="auto"/>
          </w:divBdr>
        </w:div>
        <w:div w:id="24985781">
          <w:marLeft w:val="0"/>
          <w:marRight w:val="0"/>
          <w:marTop w:val="0"/>
          <w:marBottom w:val="0"/>
          <w:divBdr>
            <w:top w:val="none" w:sz="0" w:space="0" w:color="auto"/>
            <w:left w:val="none" w:sz="0" w:space="0" w:color="auto"/>
            <w:bottom w:val="none" w:sz="0" w:space="0" w:color="auto"/>
            <w:right w:val="none" w:sz="0" w:space="0" w:color="auto"/>
          </w:divBdr>
        </w:div>
        <w:div w:id="11499039">
          <w:marLeft w:val="0"/>
          <w:marRight w:val="0"/>
          <w:marTop w:val="0"/>
          <w:marBottom w:val="0"/>
          <w:divBdr>
            <w:top w:val="none" w:sz="0" w:space="0" w:color="auto"/>
            <w:left w:val="none" w:sz="0" w:space="0" w:color="auto"/>
            <w:bottom w:val="none" w:sz="0" w:space="0" w:color="auto"/>
            <w:right w:val="none" w:sz="0" w:space="0" w:color="auto"/>
          </w:divBdr>
        </w:div>
        <w:div w:id="526337761">
          <w:marLeft w:val="0"/>
          <w:marRight w:val="0"/>
          <w:marTop w:val="0"/>
          <w:marBottom w:val="0"/>
          <w:divBdr>
            <w:top w:val="none" w:sz="0" w:space="0" w:color="auto"/>
            <w:left w:val="none" w:sz="0" w:space="0" w:color="auto"/>
            <w:bottom w:val="none" w:sz="0" w:space="0" w:color="auto"/>
            <w:right w:val="none" w:sz="0" w:space="0" w:color="auto"/>
          </w:divBdr>
        </w:div>
        <w:div w:id="1437284658">
          <w:marLeft w:val="0"/>
          <w:marRight w:val="0"/>
          <w:marTop w:val="0"/>
          <w:marBottom w:val="0"/>
          <w:divBdr>
            <w:top w:val="none" w:sz="0" w:space="0" w:color="auto"/>
            <w:left w:val="none" w:sz="0" w:space="0" w:color="auto"/>
            <w:bottom w:val="none" w:sz="0" w:space="0" w:color="auto"/>
            <w:right w:val="none" w:sz="0" w:space="0" w:color="auto"/>
          </w:divBdr>
        </w:div>
        <w:div w:id="1303921479">
          <w:marLeft w:val="0"/>
          <w:marRight w:val="0"/>
          <w:marTop w:val="0"/>
          <w:marBottom w:val="0"/>
          <w:divBdr>
            <w:top w:val="none" w:sz="0" w:space="0" w:color="auto"/>
            <w:left w:val="none" w:sz="0" w:space="0" w:color="auto"/>
            <w:bottom w:val="none" w:sz="0" w:space="0" w:color="auto"/>
            <w:right w:val="none" w:sz="0" w:space="0" w:color="auto"/>
          </w:divBdr>
        </w:div>
        <w:div w:id="631789700">
          <w:marLeft w:val="0"/>
          <w:marRight w:val="0"/>
          <w:marTop w:val="0"/>
          <w:marBottom w:val="0"/>
          <w:divBdr>
            <w:top w:val="none" w:sz="0" w:space="0" w:color="auto"/>
            <w:left w:val="none" w:sz="0" w:space="0" w:color="auto"/>
            <w:bottom w:val="none" w:sz="0" w:space="0" w:color="auto"/>
            <w:right w:val="none" w:sz="0" w:space="0" w:color="auto"/>
          </w:divBdr>
        </w:div>
        <w:div w:id="1523280436">
          <w:marLeft w:val="0"/>
          <w:marRight w:val="0"/>
          <w:marTop w:val="0"/>
          <w:marBottom w:val="0"/>
          <w:divBdr>
            <w:top w:val="none" w:sz="0" w:space="0" w:color="auto"/>
            <w:left w:val="none" w:sz="0" w:space="0" w:color="auto"/>
            <w:bottom w:val="none" w:sz="0" w:space="0" w:color="auto"/>
            <w:right w:val="none" w:sz="0" w:space="0" w:color="auto"/>
          </w:divBdr>
        </w:div>
        <w:div w:id="1723678699">
          <w:marLeft w:val="0"/>
          <w:marRight w:val="0"/>
          <w:marTop w:val="0"/>
          <w:marBottom w:val="0"/>
          <w:divBdr>
            <w:top w:val="none" w:sz="0" w:space="0" w:color="auto"/>
            <w:left w:val="none" w:sz="0" w:space="0" w:color="auto"/>
            <w:bottom w:val="none" w:sz="0" w:space="0" w:color="auto"/>
            <w:right w:val="none" w:sz="0" w:space="0" w:color="auto"/>
          </w:divBdr>
        </w:div>
        <w:div w:id="1073697464">
          <w:marLeft w:val="0"/>
          <w:marRight w:val="0"/>
          <w:marTop w:val="0"/>
          <w:marBottom w:val="0"/>
          <w:divBdr>
            <w:top w:val="none" w:sz="0" w:space="0" w:color="auto"/>
            <w:left w:val="none" w:sz="0" w:space="0" w:color="auto"/>
            <w:bottom w:val="none" w:sz="0" w:space="0" w:color="auto"/>
            <w:right w:val="none" w:sz="0" w:space="0" w:color="auto"/>
          </w:divBdr>
        </w:div>
        <w:div w:id="1926109491">
          <w:marLeft w:val="0"/>
          <w:marRight w:val="0"/>
          <w:marTop w:val="0"/>
          <w:marBottom w:val="0"/>
          <w:divBdr>
            <w:top w:val="none" w:sz="0" w:space="0" w:color="auto"/>
            <w:left w:val="none" w:sz="0" w:space="0" w:color="auto"/>
            <w:bottom w:val="none" w:sz="0" w:space="0" w:color="auto"/>
            <w:right w:val="none" w:sz="0" w:space="0" w:color="auto"/>
          </w:divBdr>
        </w:div>
        <w:div w:id="1297416958">
          <w:marLeft w:val="0"/>
          <w:marRight w:val="0"/>
          <w:marTop w:val="0"/>
          <w:marBottom w:val="0"/>
          <w:divBdr>
            <w:top w:val="none" w:sz="0" w:space="0" w:color="auto"/>
            <w:left w:val="none" w:sz="0" w:space="0" w:color="auto"/>
            <w:bottom w:val="none" w:sz="0" w:space="0" w:color="auto"/>
            <w:right w:val="none" w:sz="0" w:space="0" w:color="auto"/>
          </w:divBdr>
        </w:div>
        <w:div w:id="1269895590">
          <w:marLeft w:val="0"/>
          <w:marRight w:val="0"/>
          <w:marTop w:val="0"/>
          <w:marBottom w:val="0"/>
          <w:divBdr>
            <w:top w:val="none" w:sz="0" w:space="0" w:color="auto"/>
            <w:left w:val="none" w:sz="0" w:space="0" w:color="auto"/>
            <w:bottom w:val="none" w:sz="0" w:space="0" w:color="auto"/>
            <w:right w:val="none" w:sz="0" w:space="0" w:color="auto"/>
          </w:divBdr>
        </w:div>
        <w:div w:id="275674158">
          <w:marLeft w:val="0"/>
          <w:marRight w:val="0"/>
          <w:marTop w:val="0"/>
          <w:marBottom w:val="0"/>
          <w:divBdr>
            <w:top w:val="none" w:sz="0" w:space="0" w:color="auto"/>
            <w:left w:val="none" w:sz="0" w:space="0" w:color="auto"/>
            <w:bottom w:val="none" w:sz="0" w:space="0" w:color="auto"/>
            <w:right w:val="none" w:sz="0" w:space="0" w:color="auto"/>
          </w:divBdr>
        </w:div>
        <w:div w:id="675110274">
          <w:marLeft w:val="0"/>
          <w:marRight w:val="0"/>
          <w:marTop w:val="0"/>
          <w:marBottom w:val="0"/>
          <w:divBdr>
            <w:top w:val="none" w:sz="0" w:space="0" w:color="auto"/>
            <w:left w:val="none" w:sz="0" w:space="0" w:color="auto"/>
            <w:bottom w:val="none" w:sz="0" w:space="0" w:color="auto"/>
            <w:right w:val="none" w:sz="0" w:space="0" w:color="auto"/>
          </w:divBdr>
        </w:div>
        <w:div w:id="1434129375">
          <w:marLeft w:val="0"/>
          <w:marRight w:val="0"/>
          <w:marTop w:val="0"/>
          <w:marBottom w:val="0"/>
          <w:divBdr>
            <w:top w:val="none" w:sz="0" w:space="0" w:color="auto"/>
            <w:left w:val="none" w:sz="0" w:space="0" w:color="auto"/>
            <w:bottom w:val="none" w:sz="0" w:space="0" w:color="auto"/>
            <w:right w:val="none" w:sz="0" w:space="0" w:color="auto"/>
          </w:divBdr>
        </w:div>
        <w:div w:id="1304195792">
          <w:marLeft w:val="0"/>
          <w:marRight w:val="0"/>
          <w:marTop w:val="0"/>
          <w:marBottom w:val="0"/>
          <w:divBdr>
            <w:top w:val="none" w:sz="0" w:space="0" w:color="auto"/>
            <w:left w:val="none" w:sz="0" w:space="0" w:color="auto"/>
            <w:bottom w:val="none" w:sz="0" w:space="0" w:color="auto"/>
            <w:right w:val="none" w:sz="0" w:space="0" w:color="auto"/>
          </w:divBdr>
        </w:div>
        <w:div w:id="944189231">
          <w:marLeft w:val="0"/>
          <w:marRight w:val="0"/>
          <w:marTop w:val="0"/>
          <w:marBottom w:val="0"/>
          <w:divBdr>
            <w:top w:val="none" w:sz="0" w:space="0" w:color="auto"/>
            <w:left w:val="none" w:sz="0" w:space="0" w:color="auto"/>
            <w:bottom w:val="none" w:sz="0" w:space="0" w:color="auto"/>
            <w:right w:val="none" w:sz="0" w:space="0" w:color="auto"/>
          </w:divBdr>
        </w:div>
        <w:div w:id="111320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collection.edu.ru" TargetMode="External"/><Relationship Id="rId5" Type="http://schemas.openxmlformats.org/officeDocument/2006/relationships/settings" Target="settings.xml"/><Relationship Id="rId10" Type="http://schemas.openxmlformats.org/officeDocument/2006/relationships/hyperlink" Target="http://www.school-collection.edu.ru" TargetMode="External"/><Relationship Id="rId4" Type="http://schemas.microsoft.com/office/2007/relationships/stylesWithEffects" Target="stylesWithEffects.xml"/><Relationship Id="rId9" Type="http://schemas.openxmlformats.org/officeDocument/2006/relationships/hyperlink" Target="http://festiva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146A-E51D-484F-8AD1-6F2B973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Цитрикова</cp:lastModifiedBy>
  <cp:revision>7</cp:revision>
  <cp:lastPrinted>2017-05-18T01:13:00Z</cp:lastPrinted>
  <dcterms:created xsi:type="dcterms:W3CDTF">2020-07-18T14:59:00Z</dcterms:created>
  <dcterms:modified xsi:type="dcterms:W3CDTF">2022-05-05T09:29:00Z</dcterms:modified>
</cp:coreProperties>
</file>